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0000" w:rsidRDefault="00E76C07">
      <w:pPr>
        <w:pStyle w:val="BodyText"/>
        <w:kinsoku w:val="0"/>
        <w:overflowPunct w:val="0"/>
        <w:spacing w:before="69"/>
        <w:ind w:left="4566" w:right="4209"/>
        <w:jc w:val="center"/>
        <w:rPr>
          <w:b/>
          <w:bCs/>
          <w:sz w:val="44"/>
          <w:szCs w:val="44"/>
        </w:rPr>
      </w:pPr>
      <w:r>
        <w:rPr>
          <w:b/>
          <w:bCs/>
          <w:sz w:val="44"/>
          <w:szCs w:val="44"/>
        </w:rPr>
        <w:t>No. 19-</w:t>
      </w:r>
    </w:p>
    <w:p w:rsidR="00000000" w:rsidRDefault="00E76C07">
      <w:pPr>
        <w:pStyle w:val="BodyText"/>
        <w:kinsoku w:val="0"/>
        <w:overflowPunct w:val="0"/>
        <w:spacing w:before="6"/>
        <w:rPr>
          <w:b/>
          <w:bCs/>
          <w:sz w:val="22"/>
          <w:szCs w:val="22"/>
        </w:rPr>
      </w:pPr>
      <w:r>
        <w:rPr>
          <w:noProof/>
        </w:rPr>
        <w:pict>
          <v:polyline id="_x0000_s1031" alt="" style="position:absolute;z-index:1;mso-wrap-edited:f;mso-width-percent:0;mso-height-percent:0;mso-wrap-distance-left:0;mso-wrap-distance-right:0;mso-position-horizontal-relative:page;mso-position-vertical-relative:text;mso-width-percent:0;mso-height-percent:0" points="84.45pt,15.65pt,527.25pt,15.65pt" coordsize="8856,20" o:allowincell="f" filled="f" strokeweight="1.44pt">
            <v:path arrowok="t" o:connecttype="custom" o:connectlocs="0,0;5623560,0" o:connectangles="0,0"/>
            <w10:wrap type="topAndBottom" anchorx="page"/>
          </v:polyline>
        </w:pict>
      </w:r>
    </w:p>
    <w:p w:rsidR="00000000" w:rsidRDefault="00E76C07">
      <w:pPr>
        <w:pStyle w:val="BodyText"/>
        <w:kinsoku w:val="0"/>
        <w:overflowPunct w:val="0"/>
        <w:spacing w:before="5"/>
        <w:rPr>
          <w:b/>
          <w:bCs/>
          <w:sz w:val="13"/>
          <w:szCs w:val="13"/>
        </w:rPr>
      </w:pPr>
    </w:p>
    <w:p w:rsidR="00000000" w:rsidRDefault="00E76C07">
      <w:pPr>
        <w:pStyle w:val="BodyText"/>
        <w:kinsoku w:val="0"/>
        <w:overflowPunct w:val="0"/>
        <w:spacing w:before="87"/>
        <w:ind w:left="3542" w:right="1980" w:hanging="1127"/>
        <w:rPr>
          <w:b/>
          <w:bCs/>
        </w:rPr>
      </w:pPr>
      <w:r>
        <w:rPr>
          <w:b/>
          <w:bCs/>
        </w:rPr>
        <w:t>IN THE U</w:t>
      </w:r>
      <w:r>
        <w:rPr>
          <w:b/>
          <w:bCs/>
          <w:sz w:val="22"/>
          <w:szCs w:val="22"/>
        </w:rPr>
        <w:t xml:space="preserve">NITED </w:t>
      </w:r>
      <w:r>
        <w:rPr>
          <w:b/>
          <w:bCs/>
        </w:rPr>
        <w:t>S</w:t>
      </w:r>
      <w:r>
        <w:rPr>
          <w:b/>
          <w:bCs/>
          <w:sz w:val="22"/>
          <w:szCs w:val="22"/>
        </w:rPr>
        <w:t xml:space="preserve">TATES </w:t>
      </w:r>
      <w:r>
        <w:rPr>
          <w:b/>
          <w:bCs/>
        </w:rPr>
        <w:t>COURT OF APPEALS FOR THE SIXTH CIRCUIT</w:t>
      </w:r>
    </w:p>
    <w:p w:rsidR="00000000" w:rsidRDefault="00E76C07">
      <w:pPr>
        <w:pStyle w:val="BodyText"/>
        <w:kinsoku w:val="0"/>
        <w:overflowPunct w:val="0"/>
        <w:spacing w:before="6"/>
        <w:rPr>
          <w:b/>
          <w:bCs/>
          <w:sz w:val="22"/>
          <w:szCs w:val="22"/>
        </w:rPr>
      </w:pPr>
      <w:r>
        <w:rPr>
          <w:noProof/>
        </w:rPr>
        <w:pict>
          <v:polyline id="_x0000_s1030" alt="" style="position:absolute;z-index:2;mso-wrap-edited:f;mso-width-percent:0;mso-height-percent:0;mso-wrap-distance-left:0;mso-wrap-distance-right:0;mso-position-horizontal-relative:page;mso-position-vertical-relative:text;mso-width-percent:0;mso-height-percent:0" points="84.45pt,15.65pt,527.25pt,15.65pt" coordsize="8856,20" o:allowincell="f" filled="f" strokeweight="1.44pt">
            <v:path arrowok="t" o:connecttype="custom" o:connectlocs="0,0;5623560,0" o:connectangles="0,0"/>
            <w10:wrap type="topAndBottom" anchorx="page"/>
          </v:polyline>
        </w:pict>
      </w:r>
    </w:p>
    <w:p w:rsidR="00000000" w:rsidRDefault="00E76C07">
      <w:pPr>
        <w:pStyle w:val="BodyText"/>
        <w:kinsoku w:val="0"/>
        <w:overflowPunct w:val="0"/>
        <w:spacing w:before="10"/>
        <w:rPr>
          <w:b/>
          <w:bCs/>
          <w:sz w:val="13"/>
          <w:szCs w:val="13"/>
        </w:rPr>
      </w:pPr>
    </w:p>
    <w:p w:rsidR="00000000" w:rsidRDefault="00E76C07">
      <w:pPr>
        <w:pStyle w:val="BodyText"/>
        <w:kinsoku w:val="0"/>
        <w:overflowPunct w:val="0"/>
        <w:spacing w:before="87" w:line="322" w:lineRule="exact"/>
        <w:ind w:left="6598"/>
        <w:rPr>
          <w:b/>
          <w:bCs/>
        </w:rPr>
      </w:pPr>
      <w:r>
        <w:rPr>
          <w:b/>
          <w:bCs/>
        </w:rPr>
        <w:t xml:space="preserve">, </w:t>
      </w:r>
      <w:r>
        <w:rPr>
          <w:b/>
          <w:bCs/>
          <w:sz w:val="22"/>
          <w:szCs w:val="22"/>
        </w:rPr>
        <w:t>ET AL</w:t>
      </w:r>
      <w:r>
        <w:rPr>
          <w:b/>
          <w:bCs/>
        </w:rPr>
        <w:t>.,</w:t>
      </w:r>
    </w:p>
    <w:p w:rsidR="00000000" w:rsidRDefault="00E76C07">
      <w:pPr>
        <w:pStyle w:val="Heading1"/>
        <w:kinsoku w:val="0"/>
        <w:overflowPunct w:val="0"/>
        <w:spacing w:line="446" w:lineRule="auto"/>
        <w:ind w:left="4566" w:right="4208"/>
        <w:jc w:val="center"/>
      </w:pPr>
      <w:r>
        <w:rPr>
          <w:w w:val="95"/>
        </w:rPr>
        <w:t xml:space="preserve">Petitioners, </w:t>
      </w:r>
      <w:r>
        <w:t>v.</w:t>
      </w:r>
    </w:p>
    <w:p w:rsidR="00000000" w:rsidRDefault="00E76C07">
      <w:pPr>
        <w:pStyle w:val="BodyText"/>
        <w:kinsoku w:val="0"/>
        <w:overflowPunct w:val="0"/>
        <w:spacing w:line="319" w:lineRule="exact"/>
        <w:ind w:left="1559" w:right="1203"/>
        <w:jc w:val="center"/>
        <w:rPr>
          <w:b/>
          <w:bCs/>
        </w:rPr>
      </w:pPr>
      <w:r>
        <w:rPr>
          <w:b/>
          <w:bCs/>
        </w:rPr>
        <w:t>WILLIAM P. BARR,</w:t>
      </w:r>
    </w:p>
    <w:p w:rsidR="00000000" w:rsidRDefault="00E76C07">
      <w:pPr>
        <w:pStyle w:val="BodyText"/>
        <w:kinsoku w:val="0"/>
        <w:overflowPunct w:val="0"/>
        <w:ind w:left="4515" w:right="2589" w:hanging="1552"/>
        <w:rPr>
          <w:b/>
          <w:bCs/>
        </w:rPr>
      </w:pPr>
      <w:r>
        <w:rPr>
          <w:b/>
          <w:bCs/>
        </w:rPr>
        <w:t>Attorney General of the United States, Respondent.</w:t>
      </w:r>
    </w:p>
    <w:p w:rsidR="00000000" w:rsidRDefault="00E76C07">
      <w:pPr>
        <w:pStyle w:val="BodyText"/>
        <w:kinsoku w:val="0"/>
        <w:overflowPunct w:val="0"/>
        <w:spacing w:before="8"/>
        <w:rPr>
          <w:b/>
          <w:bCs/>
          <w:sz w:val="26"/>
          <w:szCs w:val="26"/>
        </w:rPr>
      </w:pPr>
      <w:r>
        <w:rPr>
          <w:noProof/>
        </w:rPr>
        <w:pict>
          <v:polyline id="_x0000_s1029" alt="" style="position:absolute;z-index:3;mso-wrap-edited:f;mso-width-percent:0;mso-height-percent:0;mso-wrap-distance-left:0;mso-wrap-distance-right:0;mso-position-horizontal-relative:page;mso-position-vertical-relative:text;mso-width-percent:0;mso-height-percent:0" points="84.45pt,18pt,527.25pt,18pt" coordsize="8856,20" o:allowincell="f" filled="f" strokeweight=".50797mm">
            <v:path arrowok="t" o:connecttype="custom" o:connectlocs="0,0;5623560,0" o:connectangles="0,0"/>
            <w10:wrap type="topAndBottom" anchorx="page"/>
          </v:polyline>
        </w:pict>
      </w:r>
    </w:p>
    <w:p w:rsidR="00000000" w:rsidRDefault="00E76C07">
      <w:pPr>
        <w:pStyle w:val="BodyText"/>
        <w:kinsoku w:val="0"/>
        <w:overflowPunct w:val="0"/>
        <w:spacing w:before="5"/>
        <w:rPr>
          <w:b/>
          <w:bCs/>
          <w:sz w:val="13"/>
          <w:szCs w:val="13"/>
        </w:rPr>
      </w:pPr>
    </w:p>
    <w:p w:rsidR="00000000" w:rsidRDefault="00E76C07">
      <w:pPr>
        <w:pStyle w:val="BodyText"/>
        <w:kinsoku w:val="0"/>
        <w:overflowPunct w:val="0"/>
        <w:spacing w:before="87"/>
        <w:ind w:left="1561" w:right="1203"/>
        <w:jc w:val="center"/>
        <w:rPr>
          <w:b/>
          <w:bCs/>
        </w:rPr>
      </w:pPr>
      <w:r>
        <w:rPr>
          <w:b/>
          <w:bCs/>
        </w:rPr>
        <w:t>ON PETITION FOR REVIEW OF AN ORDER OF THE BOARD OF IMMIGRATION APPEALS</w:t>
      </w:r>
    </w:p>
    <w:p w:rsidR="00000000" w:rsidRDefault="00E76C07">
      <w:pPr>
        <w:pStyle w:val="BodyText"/>
        <w:kinsoku w:val="0"/>
        <w:overflowPunct w:val="0"/>
        <w:spacing w:line="321" w:lineRule="exact"/>
        <w:ind w:left="1559" w:right="1203"/>
        <w:jc w:val="center"/>
        <w:rPr>
          <w:b/>
          <w:bCs/>
        </w:rPr>
      </w:pPr>
      <w:r>
        <w:rPr>
          <w:b/>
          <w:bCs/>
        </w:rPr>
        <w:t>Agency No. Axxx-xxx-xxx/xxx</w:t>
      </w:r>
    </w:p>
    <w:p w:rsidR="00000000" w:rsidRDefault="00E76C07">
      <w:pPr>
        <w:pStyle w:val="BodyText"/>
        <w:kinsoku w:val="0"/>
        <w:overflowPunct w:val="0"/>
        <w:spacing w:before="9"/>
        <w:rPr>
          <w:b/>
          <w:bCs/>
          <w:sz w:val="26"/>
          <w:szCs w:val="26"/>
        </w:rPr>
      </w:pPr>
      <w:r>
        <w:rPr>
          <w:noProof/>
        </w:rPr>
        <w:pict>
          <v:polyline id="_x0000_s1028" alt="" style="position:absolute;z-index:4;mso-wrap-edited:f;mso-width-percent:0;mso-height-percent:0;mso-wrap-distance-left:0;mso-wrap-distance-right:0;mso-position-horizontal-relative:page;mso-position-vertical-relative:text;mso-width-percent:0;mso-height-percent:0" points="84.45pt,18.1pt,527.25pt,18.1pt" coordsize="8856,20" o:allowincell="f" filled="f" strokeweight=".50797mm">
            <v:path arrowok="t" o:connecttype="custom" o:connectlocs="0,0;5623560,0" o:connectangles="0,0"/>
            <w10:wrap type="topAndBottom" anchorx="page"/>
          </v:polyline>
        </w:pict>
      </w:r>
    </w:p>
    <w:p w:rsidR="00000000" w:rsidRDefault="00E76C07">
      <w:pPr>
        <w:pStyle w:val="BodyText"/>
        <w:kinsoku w:val="0"/>
        <w:overflowPunct w:val="0"/>
        <w:spacing w:before="10"/>
        <w:rPr>
          <w:b/>
          <w:bCs/>
          <w:sz w:val="13"/>
          <w:szCs w:val="13"/>
        </w:rPr>
      </w:pPr>
    </w:p>
    <w:p w:rsidR="00000000" w:rsidRDefault="00E76C07">
      <w:pPr>
        <w:pStyle w:val="BodyText"/>
        <w:kinsoku w:val="0"/>
        <w:overflowPunct w:val="0"/>
        <w:spacing w:before="87"/>
        <w:ind w:left="1562" w:right="1203"/>
        <w:jc w:val="center"/>
        <w:rPr>
          <w:b/>
          <w:bCs/>
        </w:rPr>
      </w:pPr>
      <w:r>
        <w:rPr>
          <w:b/>
          <w:bCs/>
        </w:rPr>
        <w:t>OPPOSED</w:t>
      </w:r>
      <w:r>
        <w:rPr>
          <w:b/>
          <w:bCs/>
          <w:spacing w:val="-18"/>
        </w:rPr>
        <w:t xml:space="preserve"> </w:t>
      </w:r>
      <w:r>
        <w:rPr>
          <w:b/>
          <w:bCs/>
        </w:rPr>
        <w:t>MOTION</w:t>
      </w:r>
      <w:r>
        <w:rPr>
          <w:b/>
          <w:bCs/>
          <w:spacing w:val="-17"/>
        </w:rPr>
        <w:t xml:space="preserve"> </w:t>
      </w:r>
      <w:r>
        <w:rPr>
          <w:b/>
          <w:bCs/>
        </w:rPr>
        <w:t>FOR</w:t>
      </w:r>
      <w:r>
        <w:rPr>
          <w:b/>
          <w:bCs/>
          <w:spacing w:val="-18"/>
        </w:rPr>
        <w:t xml:space="preserve"> </w:t>
      </w:r>
      <w:r>
        <w:rPr>
          <w:b/>
          <w:bCs/>
        </w:rPr>
        <w:t>LEAVE</w:t>
      </w:r>
      <w:r>
        <w:rPr>
          <w:b/>
          <w:bCs/>
          <w:spacing w:val="-18"/>
        </w:rPr>
        <w:t xml:space="preserve"> </w:t>
      </w:r>
      <w:r>
        <w:rPr>
          <w:b/>
          <w:bCs/>
        </w:rPr>
        <w:t>TO</w:t>
      </w:r>
      <w:r>
        <w:rPr>
          <w:b/>
          <w:bCs/>
          <w:spacing w:val="-18"/>
        </w:rPr>
        <w:t xml:space="preserve"> </w:t>
      </w:r>
      <w:r>
        <w:rPr>
          <w:b/>
          <w:bCs/>
        </w:rPr>
        <w:t>FILE</w:t>
      </w:r>
      <w:r>
        <w:rPr>
          <w:b/>
          <w:bCs/>
          <w:spacing w:val="-17"/>
        </w:rPr>
        <w:t xml:space="preserve"> </w:t>
      </w:r>
      <w:r>
        <w:rPr>
          <w:b/>
          <w:bCs/>
        </w:rPr>
        <w:t>OUT-OF-TIME BRIEF</w:t>
      </w:r>
      <w:r>
        <w:rPr>
          <w:b/>
          <w:bCs/>
          <w:spacing w:val="-16"/>
        </w:rPr>
        <w:t xml:space="preserve"> </w:t>
      </w:r>
      <w:r>
        <w:rPr>
          <w:b/>
          <w:bCs/>
        </w:rPr>
        <w:t>FOR</w:t>
      </w:r>
      <w:r>
        <w:rPr>
          <w:b/>
          <w:bCs/>
          <w:spacing w:val="-14"/>
        </w:rPr>
        <w:t xml:space="preserve"> </w:t>
      </w:r>
      <w:r>
        <w:rPr>
          <w:b/>
          <w:bCs/>
        </w:rPr>
        <w:t>AMICI</w:t>
      </w:r>
      <w:r>
        <w:rPr>
          <w:b/>
          <w:bCs/>
          <w:spacing w:val="-15"/>
        </w:rPr>
        <w:t xml:space="preserve"> </w:t>
      </w:r>
      <w:r>
        <w:rPr>
          <w:b/>
          <w:bCs/>
        </w:rPr>
        <w:t>CURIAE</w:t>
      </w:r>
      <w:r>
        <w:rPr>
          <w:b/>
          <w:bCs/>
          <w:spacing w:val="-14"/>
        </w:rPr>
        <w:t xml:space="preserve"> </w:t>
      </w:r>
      <w:r>
        <w:rPr>
          <w:b/>
          <w:bCs/>
        </w:rPr>
        <w:t>AND</w:t>
      </w:r>
    </w:p>
    <w:p w:rsidR="00000000" w:rsidRDefault="00E76C07">
      <w:pPr>
        <w:pStyle w:val="BodyText"/>
        <w:kinsoku w:val="0"/>
        <w:overflowPunct w:val="0"/>
        <w:spacing w:line="321" w:lineRule="exact"/>
        <w:ind w:left="1565"/>
        <w:rPr>
          <w:b/>
          <w:bCs/>
        </w:rPr>
      </w:pPr>
      <w:r>
        <w:rPr>
          <w:b/>
          <w:bCs/>
        </w:rPr>
        <w:t>BRIEF OF AMICI CURIAE IN SUPPORT OF PETITIONER</w:t>
      </w:r>
    </w:p>
    <w:p w:rsidR="00000000" w:rsidRDefault="00E76C07">
      <w:pPr>
        <w:pStyle w:val="BodyText"/>
        <w:kinsoku w:val="0"/>
        <w:overflowPunct w:val="0"/>
        <w:ind w:left="1558" w:right="1203"/>
        <w:jc w:val="center"/>
        <w:rPr>
          <w:b/>
          <w:bCs/>
        </w:rPr>
      </w:pPr>
      <w:r>
        <w:rPr>
          <w:b/>
          <w:bCs/>
        </w:rPr>
        <w:t>(Not Detained)</w:t>
      </w:r>
    </w:p>
    <w:p w:rsidR="00000000" w:rsidRDefault="00E76C07">
      <w:pPr>
        <w:pStyle w:val="BodyText"/>
        <w:kinsoku w:val="0"/>
        <w:overflowPunct w:val="0"/>
        <w:rPr>
          <w:b/>
          <w:bCs/>
          <w:sz w:val="30"/>
          <w:szCs w:val="30"/>
        </w:rPr>
      </w:pPr>
    </w:p>
    <w:p w:rsidR="00000000" w:rsidRDefault="00E76C07">
      <w:pPr>
        <w:pStyle w:val="BodyText"/>
        <w:kinsoku w:val="0"/>
        <w:overflowPunct w:val="0"/>
        <w:rPr>
          <w:b/>
          <w:bCs/>
          <w:sz w:val="30"/>
          <w:szCs w:val="30"/>
        </w:rPr>
      </w:pPr>
    </w:p>
    <w:p w:rsidR="00000000" w:rsidRDefault="00E76C07">
      <w:pPr>
        <w:pStyle w:val="BodyText"/>
        <w:kinsoku w:val="0"/>
        <w:overflowPunct w:val="0"/>
        <w:spacing w:before="11"/>
        <w:rPr>
          <w:b/>
          <w:bCs/>
          <w:sz w:val="35"/>
          <w:szCs w:val="35"/>
        </w:rPr>
      </w:pPr>
    </w:p>
    <w:p w:rsidR="00000000" w:rsidRDefault="00E76C07">
      <w:pPr>
        <w:pStyle w:val="BodyText"/>
        <w:kinsoku w:val="0"/>
        <w:overflowPunct w:val="0"/>
        <w:ind w:left="5898"/>
      </w:pPr>
      <w:r>
        <w:t>Submitted By:</w:t>
      </w:r>
    </w:p>
    <w:p w:rsidR="00000000" w:rsidRDefault="00E76C07">
      <w:pPr>
        <w:pStyle w:val="BodyText"/>
        <w:kinsoku w:val="0"/>
        <w:overflowPunct w:val="0"/>
        <w:spacing w:before="10"/>
        <w:rPr>
          <w:sz w:val="27"/>
          <w:szCs w:val="27"/>
        </w:rPr>
      </w:pPr>
    </w:p>
    <w:p w:rsidR="00000000" w:rsidRDefault="00E76C07">
      <w:pPr>
        <w:pStyle w:val="BodyText"/>
        <w:kinsoku w:val="0"/>
        <w:overflowPunct w:val="0"/>
        <w:spacing w:before="1"/>
        <w:ind w:left="5898" w:right="1364"/>
      </w:pPr>
      <w:r>
        <w:t>Lillian Saldinger Axelrod Siskind Susser PC</w:t>
      </w:r>
    </w:p>
    <w:p w:rsidR="00000000" w:rsidRDefault="00E76C07">
      <w:pPr>
        <w:pStyle w:val="BodyText"/>
        <w:kinsoku w:val="0"/>
        <w:overflowPunct w:val="0"/>
        <w:spacing w:line="321" w:lineRule="exact"/>
        <w:ind w:left="5898"/>
      </w:pPr>
      <w:r>
        <w:t>1028 Oakhaven Rd</w:t>
      </w:r>
    </w:p>
    <w:p w:rsidR="00000000" w:rsidRDefault="00E76C07">
      <w:pPr>
        <w:pStyle w:val="BodyText"/>
        <w:kinsoku w:val="0"/>
        <w:overflowPunct w:val="0"/>
        <w:spacing w:line="322" w:lineRule="exact"/>
        <w:ind w:left="5898"/>
      </w:pPr>
      <w:r>
        <w:t>Memphis TN 38119</w:t>
      </w:r>
    </w:p>
    <w:p w:rsidR="00000000" w:rsidRDefault="00E76C07">
      <w:pPr>
        <w:pStyle w:val="BodyText"/>
        <w:kinsoku w:val="0"/>
        <w:overflowPunct w:val="0"/>
        <w:spacing w:line="322" w:lineRule="exact"/>
        <w:ind w:left="5898"/>
      </w:pPr>
      <w:r>
        <w:t>(901) 682 6455</w:t>
      </w:r>
    </w:p>
    <w:p w:rsidR="00000000" w:rsidRDefault="00E76C07">
      <w:pPr>
        <w:pStyle w:val="BodyText"/>
        <w:kinsoku w:val="0"/>
        <w:overflowPunct w:val="0"/>
        <w:ind w:left="5898"/>
      </w:pPr>
      <w:hyperlink r:id="rId7" w:history="1">
        <w:r>
          <w:t>Laxelrod@visalaw.com</w:t>
        </w:r>
      </w:hyperlink>
    </w:p>
    <w:p w:rsidR="00000000" w:rsidRDefault="00E76C07">
      <w:pPr>
        <w:pStyle w:val="BodyText"/>
        <w:kinsoku w:val="0"/>
        <w:overflowPunct w:val="0"/>
        <w:ind w:left="5898"/>
        <w:sectPr w:rsidR="00000000">
          <w:type w:val="continuous"/>
          <w:pgSz w:w="12240" w:h="15840"/>
          <w:pgMar w:top="1320" w:right="1220" w:bottom="280" w:left="860" w:header="720" w:footer="720" w:gutter="0"/>
          <w:cols w:space="720"/>
          <w:noEndnote/>
        </w:sectPr>
      </w:pPr>
    </w:p>
    <w:p w:rsidR="00000000" w:rsidRDefault="00E76C07">
      <w:pPr>
        <w:pStyle w:val="Heading1"/>
        <w:kinsoku w:val="0"/>
        <w:overflowPunct w:val="0"/>
        <w:spacing w:before="72" w:line="285" w:lineRule="auto"/>
        <w:ind w:left="3559" w:right="336" w:hanging="2012"/>
      </w:pPr>
      <w:r>
        <w:rPr>
          <w:u w:val="thick" w:color="000000"/>
        </w:rPr>
        <w:lastRenderedPageBreak/>
        <w:t>OPPOSED MOTION FOR LEAVE TO FILE OUT-OF-TIME</w:t>
      </w:r>
      <w:r>
        <w:t xml:space="preserve"> </w:t>
      </w:r>
      <w:r>
        <w:rPr>
          <w:u w:val="thick" w:color="000000"/>
        </w:rPr>
        <w:t>BRIEF OF AMICI CURIAE</w:t>
      </w:r>
    </w:p>
    <w:p w:rsidR="00000000" w:rsidRDefault="00E76C07">
      <w:pPr>
        <w:pStyle w:val="BodyText"/>
        <w:kinsoku w:val="0"/>
        <w:overflowPunct w:val="0"/>
        <w:spacing w:before="1"/>
        <w:rPr>
          <w:b/>
          <w:bCs/>
          <w:sz w:val="15"/>
          <w:szCs w:val="15"/>
        </w:rPr>
      </w:pPr>
    </w:p>
    <w:p w:rsidR="00000000" w:rsidRDefault="00E76C07">
      <w:pPr>
        <w:pStyle w:val="BodyText"/>
        <w:kinsoku w:val="0"/>
        <w:overflowPunct w:val="0"/>
        <w:spacing w:before="87" w:line="480" w:lineRule="auto"/>
        <w:ind w:left="580" w:right="155" w:firstLine="719"/>
        <w:jc w:val="both"/>
      </w:pPr>
      <w:r>
        <w:t>Proposed Amici respectfully move for leave to file the accompanying brief as Amici Curiae in support of petitioner out-of-time.</w:t>
      </w:r>
    </w:p>
    <w:p w:rsidR="00000000" w:rsidRDefault="00E76C07">
      <w:pPr>
        <w:pStyle w:val="BodyText"/>
        <w:kinsoku w:val="0"/>
        <w:overflowPunct w:val="0"/>
        <w:spacing w:before="8" w:line="480" w:lineRule="auto"/>
        <w:ind w:left="578" w:right="123" w:firstLine="719"/>
        <w:jc w:val="both"/>
      </w:pPr>
      <w:r>
        <w:t>Amici are all organizations that work with immigrant survivors of crimes and are particularly concerned with the intersection of</w:t>
      </w:r>
      <w:r>
        <w:t xml:space="preserve"> immigration and violence against women in the United States. Some Amici were involved in creating the U visa, and all work together to identify and address emerging barriers to safety and justice for immigrant survivors of domestic and sexual violence. In</w:t>
      </w:r>
      <w:r>
        <w:t xml:space="preserve"> this brief, Amici endeavor to address issues raised by the pleadings without making redundant arguments, as well as offering a unique perspective on the issues raised by this case.</w:t>
      </w:r>
    </w:p>
    <w:p w:rsidR="00000000" w:rsidRDefault="00E76C07">
      <w:pPr>
        <w:pStyle w:val="BodyText"/>
        <w:kinsoku w:val="0"/>
        <w:overflowPunct w:val="0"/>
        <w:spacing w:before="10" w:line="480" w:lineRule="auto"/>
        <w:ind w:left="577" w:right="121" w:firstLine="720"/>
        <w:jc w:val="both"/>
      </w:pPr>
      <w:r>
        <w:t>Amici became aware of this litigation late in its development, but began s</w:t>
      </w:r>
      <w:r>
        <w:t>ecuring</w:t>
      </w:r>
      <w:r>
        <w:rPr>
          <w:spacing w:val="-12"/>
        </w:rPr>
        <w:t xml:space="preserve"> </w:t>
      </w:r>
      <w:r>
        <w:t>the</w:t>
      </w:r>
      <w:r>
        <w:rPr>
          <w:spacing w:val="-11"/>
        </w:rPr>
        <w:t xml:space="preserve"> </w:t>
      </w:r>
      <w:r>
        <w:t>resources</w:t>
      </w:r>
      <w:r>
        <w:rPr>
          <w:spacing w:val="-12"/>
        </w:rPr>
        <w:t xml:space="preserve"> </w:t>
      </w:r>
      <w:r>
        <w:t>necessary</w:t>
      </w:r>
      <w:r>
        <w:rPr>
          <w:spacing w:val="-11"/>
        </w:rPr>
        <w:t xml:space="preserve"> </w:t>
      </w:r>
      <w:r>
        <w:t>to</w:t>
      </w:r>
      <w:r>
        <w:rPr>
          <w:spacing w:val="-11"/>
        </w:rPr>
        <w:t xml:space="preserve"> </w:t>
      </w:r>
      <w:r>
        <w:t>provide</w:t>
      </w:r>
      <w:r>
        <w:rPr>
          <w:spacing w:val="-12"/>
        </w:rPr>
        <w:t xml:space="preserve"> </w:t>
      </w:r>
      <w:r>
        <w:t>this</w:t>
      </w:r>
      <w:r>
        <w:rPr>
          <w:spacing w:val="-12"/>
        </w:rPr>
        <w:t xml:space="preserve"> </w:t>
      </w:r>
      <w:r>
        <w:t>brief</w:t>
      </w:r>
      <w:r>
        <w:rPr>
          <w:spacing w:val="-13"/>
        </w:rPr>
        <w:t xml:space="preserve"> </w:t>
      </w:r>
      <w:r>
        <w:t>as</w:t>
      </w:r>
      <w:r>
        <w:rPr>
          <w:spacing w:val="-12"/>
        </w:rPr>
        <w:t xml:space="preserve"> </w:t>
      </w:r>
      <w:r>
        <w:t>soon</w:t>
      </w:r>
      <w:r>
        <w:rPr>
          <w:spacing w:val="-11"/>
        </w:rPr>
        <w:t xml:space="preserve"> </w:t>
      </w:r>
      <w:r>
        <w:t>as</w:t>
      </w:r>
      <w:r>
        <w:rPr>
          <w:spacing w:val="-12"/>
        </w:rPr>
        <w:t xml:space="preserve"> </w:t>
      </w:r>
      <w:r>
        <w:t>Amici</w:t>
      </w:r>
      <w:r>
        <w:rPr>
          <w:spacing w:val="-12"/>
        </w:rPr>
        <w:t xml:space="preserve"> </w:t>
      </w:r>
      <w:r>
        <w:t>became</w:t>
      </w:r>
      <w:r>
        <w:rPr>
          <w:spacing w:val="-11"/>
        </w:rPr>
        <w:t xml:space="preserve"> </w:t>
      </w:r>
      <w:r>
        <w:t>aware of the case. Amici hope this Court agrees that the perspective that Amici provides justifies accepting our late-filed brief. Amici respectfully move for leave to file the o</w:t>
      </w:r>
      <w:r>
        <w:t>ut-of-time accompanying brief in support of petitioner, urging this Court to grant the Petitioner’s</w:t>
      </w:r>
      <w:r>
        <w:rPr>
          <w:spacing w:val="-1"/>
        </w:rPr>
        <w:t xml:space="preserve"> </w:t>
      </w:r>
      <w:r>
        <w:t>request.</w:t>
      </w:r>
    </w:p>
    <w:p w:rsidR="00000000" w:rsidRDefault="00E76C07">
      <w:pPr>
        <w:pStyle w:val="BodyText"/>
        <w:kinsoku w:val="0"/>
        <w:overflowPunct w:val="0"/>
        <w:spacing w:before="10" w:line="482" w:lineRule="auto"/>
        <w:ind w:left="577" w:right="122" w:firstLine="720"/>
        <w:jc w:val="both"/>
      </w:pPr>
      <w:r>
        <w:t>Counsel for Amici reached out to Sheri Glaser, government’s counsel, regarding</w:t>
      </w:r>
      <w:r>
        <w:rPr>
          <w:spacing w:val="-11"/>
        </w:rPr>
        <w:t xml:space="preserve"> </w:t>
      </w:r>
      <w:r>
        <w:t>our</w:t>
      </w:r>
      <w:r>
        <w:rPr>
          <w:spacing w:val="-11"/>
        </w:rPr>
        <w:t xml:space="preserve"> </w:t>
      </w:r>
      <w:r>
        <w:t>intention</w:t>
      </w:r>
      <w:r>
        <w:rPr>
          <w:spacing w:val="-10"/>
        </w:rPr>
        <w:t xml:space="preserve"> </w:t>
      </w:r>
      <w:r>
        <w:t>to</w:t>
      </w:r>
      <w:r>
        <w:rPr>
          <w:spacing w:val="-11"/>
        </w:rPr>
        <w:t xml:space="preserve"> </w:t>
      </w:r>
      <w:r>
        <w:t>file</w:t>
      </w:r>
      <w:r>
        <w:rPr>
          <w:spacing w:val="-10"/>
        </w:rPr>
        <w:t xml:space="preserve"> </w:t>
      </w:r>
      <w:r>
        <w:t>this</w:t>
      </w:r>
      <w:r>
        <w:rPr>
          <w:spacing w:val="-10"/>
        </w:rPr>
        <w:t xml:space="preserve"> </w:t>
      </w:r>
      <w:r>
        <w:t>Motion</w:t>
      </w:r>
      <w:r>
        <w:rPr>
          <w:spacing w:val="-11"/>
        </w:rPr>
        <w:t xml:space="preserve"> </w:t>
      </w:r>
      <w:r>
        <w:t>and</w:t>
      </w:r>
      <w:r>
        <w:rPr>
          <w:spacing w:val="-10"/>
        </w:rPr>
        <w:t xml:space="preserve"> </w:t>
      </w:r>
      <w:r>
        <w:t>the</w:t>
      </w:r>
      <w:r>
        <w:rPr>
          <w:spacing w:val="-10"/>
        </w:rPr>
        <w:t xml:space="preserve"> </w:t>
      </w:r>
      <w:r>
        <w:t>attached</w:t>
      </w:r>
      <w:r>
        <w:rPr>
          <w:spacing w:val="-11"/>
        </w:rPr>
        <w:t xml:space="preserve"> </w:t>
      </w:r>
      <w:r>
        <w:t>Brief.</w:t>
      </w:r>
      <w:r>
        <w:rPr>
          <w:spacing w:val="-11"/>
        </w:rPr>
        <w:t xml:space="preserve"> </w:t>
      </w:r>
      <w:r>
        <w:t>Ms.</w:t>
      </w:r>
      <w:r>
        <w:rPr>
          <w:spacing w:val="-11"/>
        </w:rPr>
        <w:t xml:space="preserve"> </w:t>
      </w:r>
      <w:r>
        <w:t>Glaser</w:t>
      </w:r>
      <w:r>
        <w:rPr>
          <w:spacing w:val="-12"/>
        </w:rPr>
        <w:t xml:space="preserve"> </w:t>
      </w:r>
      <w:r>
        <w:t>opposes amici’s motion and will be filing written opposition with this</w:t>
      </w:r>
      <w:r>
        <w:rPr>
          <w:spacing w:val="-11"/>
        </w:rPr>
        <w:t xml:space="preserve"> </w:t>
      </w:r>
      <w:r>
        <w:t>Court.</w:t>
      </w:r>
    </w:p>
    <w:p w:rsidR="00000000" w:rsidRDefault="00E76C07">
      <w:pPr>
        <w:pStyle w:val="BodyText"/>
        <w:kinsoku w:val="0"/>
        <w:overflowPunct w:val="0"/>
        <w:spacing w:before="10" w:line="482" w:lineRule="auto"/>
        <w:ind w:left="577" w:right="122" w:firstLine="720"/>
        <w:jc w:val="both"/>
        <w:sectPr w:rsidR="00000000">
          <w:footerReference w:type="default" r:id="rId8"/>
          <w:pgSz w:w="12240" w:h="15840"/>
          <w:pgMar w:top="1380" w:right="1220" w:bottom="1500" w:left="860" w:header="0" w:footer="1310" w:gutter="0"/>
          <w:pgNumType w:start="1"/>
          <w:cols w:space="720"/>
          <w:noEndnote/>
        </w:sectPr>
      </w:pPr>
    </w:p>
    <w:p w:rsidR="00000000" w:rsidRDefault="00E76C07">
      <w:pPr>
        <w:pStyle w:val="BodyText"/>
        <w:kinsoku w:val="0"/>
        <w:overflowPunct w:val="0"/>
        <w:spacing w:before="70"/>
        <w:ind w:left="479"/>
      </w:pPr>
      <w:r>
        <w:lastRenderedPageBreak/>
        <w:t>Dated: February 11, 2020</w:t>
      </w:r>
    </w:p>
    <w:p w:rsidR="00000000" w:rsidRDefault="00E76C07">
      <w:pPr>
        <w:pStyle w:val="BodyText"/>
        <w:kinsoku w:val="0"/>
        <w:overflowPunct w:val="0"/>
        <w:rPr>
          <w:sz w:val="30"/>
          <w:szCs w:val="30"/>
        </w:rPr>
      </w:pPr>
    </w:p>
    <w:p w:rsidR="00000000" w:rsidRDefault="00E76C07">
      <w:pPr>
        <w:pStyle w:val="BodyText"/>
        <w:kinsoku w:val="0"/>
        <w:overflowPunct w:val="0"/>
        <w:rPr>
          <w:sz w:val="30"/>
          <w:szCs w:val="30"/>
        </w:rPr>
      </w:pPr>
    </w:p>
    <w:p w:rsidR="00000000" w:rsidRDefault="00E76C07">
      <w:pPr>
        <w:pStyle w:val="BodyText"/>
        <w:kinsoku w:val="0"/>
        <w:overflowPunct w:val="0"/>
        <w:spacing w:before="8"/>
        <w:rPr>
          <w:sz w:val="24"/>
          <w:szCs w:val="24"/>
        </w:rPr>
      </w:pPr>
    </w:p>
    <w:p w:rsidR="00000000" w:rsidRDefault="00E76C07">
      <w:pPr>
        <w:pStyle w:val="BodyText"/>
        <w:kinsoku w:val="0"/>
        <w:overflowPunct w:val="0"/>
        <w:ind w:left="479"/>
      </w:pPr>
      <w:r>
        <w:t>Respectfully submitted,</w:t>
      </w:r>
    </w:p>
    <w:p w:rsidR="00000000" w:rsidRDefault="00E76C07">
      <w:pPr>
        <w:pStyle w:val="BodyText"/>
        <w:kinsoku w:val="0"/>
        <w:overflowPunct w:val="0"/>
        <w:spacing w:before="9"/>
        <w:rPr>
          <w:sz w:val="23"/>
          <w:szCs w:val="23"/>
        </w:rPr>
      </w:pPr>
    </w:p>
    <w:p w:rsidR="00000000" w:rsidRDefault="00E76C07">
      <w:pPr>
        <w:pStyle w:val="BodyText"/>
        <w:tabs>
          <w:tab w:val="left" w:pos="6167"/>
        </w:tabs>
        <w:kinsoku w:val="0"/>
        <w:overflowPunct w:val="0"/>
        <w:spacing w:before="87"/>
        <w:ind w:left="487"/>
        <w:rPr>
          <w:i/>
          <w:iCs/>
        </w:rPr>
      </w:pPr>
      <w:r>
        <w:rPr>
          <w:i/>
          <w:iCs/>
          <w:u w:val="single" w:color="000000"/>
        </w:rPr>
        <w:t>s/Laura</w:t>
      </w:r>
      <w:r>
        <w:rPr>
          <w:i/>
          <w:iCs/>
          <w:spacing w:val="-3"/>
          <w:u w:val="single" w:color="000000"/>
        </w:rPr>
        <w:t xml:space="preserve"> </w:t>
      </w:r>
      <w:r>
        <w:rPr>
          <w:i/>
          <w:iCs/>
          <w:u w:val="single" w:color="000000"/>
        </w:rPr>
        <w:t>Flores</w:t>
      </w:r>
      <w:r>
        <w:rPr>
          <w:i/>
          <w:iCs/>
          <w:spacing w:val="-3"/>
          <w:u w:val="single" w:color="000000"/>
        </w:rPr>
        <w:t xml:space="preserve"> </w:t>
      </w:r>
      <w:r>
        <w:rPr>
          <w:i/>
          <w:iCs/>
          <w:u w:val="single" w:color="000000"/>
        </w:rPr>
        <w:t>Bachman</w:t>
      </w:r>
      <w:r>
        <w:rPr>
          <w:i/>
          <w:iCs/>
        </w:rPr>
        <w:tab/>
      </w:r>
      <w:r>
        <w:rPr>
          <w:i/>
          <w:iCs/>
          <w:u w:val="single" w:color="000000"/>
        </w:rPr>
        <w:t>s/Lillian Saldinger</w:t>
      </w:r>
      <w:r>
        <w:rPr>
          <w:i/>
          <w:iCs/>
          <w:spacing w:val="-2"/>
          <w:u w:val="single" w:color="000000"/>
        </w:rPr>
        <w:t xml:space="preserve"> </w:t>
      </w:r>
      <w:r>
        <w:rPr>
          <w:i/>
          <w:iCs/>
          <w:u w:val="single" w:color="000000"/>
        </w:rPr>
        <w:t>Axelrod</w:t>
      </w:r>
    </w:p>
    <w:p w:rsidR="00000000" w:rsidRDefault="00E76C07">
      <w:pPr>
        <w:pStyle w:val="BodyText"/>
        <w:kinsoku w:val="0"/>
        <w:overflowPunct w:val="0"/>
        <w:spacing w:before="4"/>
        <w:rPr>
          <w:i/>
          <w:iCs/>
          <w:sz w:val="20"/>
          <w:szCs w:val="20"/>
        </w:rPr>
      </w:pPr>
    </w:p>
    <w:p w:rsidR="00000000" w:rsidRDefault="00E76C07">
      <w:pPr>
        <w:pStyle w:val="BodyText"/>
        <w:kinsoku w:val="0"/>
        <w:overflowPunct w:val="0"/>
        <w:spacing w:before="4"/>
        <w:rPr>
          <w:i/>
          <w:iCs/>
          <w:sz w:val="20"/>
          <w:szCs w:val="20"/>
        </w:rPr>
        <w:sectPr w:rsidR="00000000">
          <w:pgSz w:w="12240" w:h="15840"/>
          <w:pgMar w:top="1420" w:right="1220" w:bottom="1500" w:left="860" w:header="0" w:footer="1310" w:gutter="0"/>
          <w:cols w:space="720"/>
          <w:noEndnote/>
        </w:sectPr>
      </w:pPr>
    </w:p>
    <w:p w:rsidR="00000000" w:rsidRDefault="00E76C07">
      <w:pPr>
        <w:pStyle w:val="BodyText"/>
        <w:kinsoku w:val="0"/>
        <w:overflowPunct w:val="0"/>
        <w:spacing w:before="87" w:line="322" w:lineRule="exact"/>
        <w:ind w:left="487"/>
      </w:pPr>
      <w:r>
        <w:t>Laura Flores Bachman</w:t>
      </w:r>
    </w:p>
    <w:p w:rsidR="00000000" w:rsidRDefault="00E76C07">
      <w:pPr>
        <w:pStyle w:val="BodyText"/>
        <w:kinsoku w:val="0"/>
        <w:overflowPunct w:val="0"/>
        <w:ind w:left="487"/>
      </w:pPr>
      <w:r>
        <w:t>ASISTA Immigration Assistance</w:t>
      </w:r>
    </w:p>
    <w:p w:rsidR="00000000" w:rsidRDefault="00E76C07">
      <w:pPr>
        <w:pStyle w:val="BodyText"/>
        <w:kinsoku w:val="0"/>
        <w:overflowPunct w:val="0"/>
        <w:spacing w:before="4"/>
        <w:ind w:left="487" w:right="1389"/>
        <w:rPr>
          <w:w w:val="95"/>
        </w:rPr>
      </w:pPr>
      <w:r>
        <w:t xml:space="preserve">P.O. Box 12 Suffield, CT 06078 860-758-0733 </w:t>
      </w:r>
      <w:hyperlink r:id="rId9" w:history="1">
        <w:r>
          <w:rPr>
            <w:w w:val="95"/>
          </w:rPr>
          <w:t>laura@asistahelp.org</w:t>
        </w:r>
      </w:hyperlink>
    </w:p>
    <w:p w:rsidR="00000000" w:rsidRDefault="00E76C07">
      <w:pPr>
        <w:pStyle w:val="BodyText"/>
        <w:kinsoku w:val="0"/>
        <w:overflowPunct w:val="0"/>
        <w:spacing w:before="87"/>
        <w:ind w:left="487" w:right="1095"/>
      </w:pPr>
      <w:r>
        <w:rPr>
          <w:sz w:val="24"/>
          <w:szCs w:val="24"/>
        </w:rPr>
        <w:br w:type="column"/>
      </w:r>
      <w:r>
        <w:t>Lillian Saldinger Axelrod Siskind Susser PC</w:t>
      </w:r>
    </w:p>
    <w:p w:rsidR="00000000" w:rsidRDefault="00E76C07">
      <w:pPr>
        <w:pStyle w:val="BodyText"/>
        <w:kinsoku w:val="0"/>
        <w:overflowPunct w:val="0"/>
        <w:spacing w:before="4" w:line="322" w:lineRule="exact"/>
        <w:ind w:left="487"/>
      </w:pPr>
      <w:r>
        <w:t>1028 Oakhaven Rd.</w:t>
      </w:r>
    </w:p>
    <w:p w:rsidR="00000000" w:rsidRDefault="00E76C07">
      <w:pPr>
        <w:pStyle w:val="BodyText"/>
        <w:kinsoku w:val="0"/>
        <w:overflowPunct w:val="0"/>
        <w:spacing w:line="322" w:lineRule="exact"/>
        <w:ind w:left="487"/>
      </w:pPr>
      <w:r>
        <w:t>Memphis, TN 38119</w:t>
      </w:r>
    </w:p>
    <w:p w:rsidR="00000000" w:rsidRDefault="00E76C07">
      <w:pPr>
        <w:pStyle w:val="BodyText"/>
        <w:kinsoku w:val="0"/>
        <w:overflowPunct w:val="0"/>
        <w:spacing w:line="322" w:lineRule="exact"/>
        <w:ind w:left="487"/>
      </w:pPr>
      <w:r>
        <w:t>(901) 682 6455</w:t>
      </w:r>
    </w:p>
    <w:p w:rsidR="00000000" w:rsidRDefault="00E76C07">
      <w:pPr>
        <w:pStyle w:val="BodyText"/>
        <w:kinsoku w:val="0"/>
        <w:overflowPunct w:val="0"/>
        <w:ind w:left="487"/>
      </w:pPr>
      <w:hyperlink r:id="rId10" w:history="1">
        <w:r>
          <w:t>Laxelrod@visalaw.com</w:t>
        </w:r>
      </w:hyperlink>
    </w:p>
    <w:p w:rsidR="00000000" w:rsidRDefault="00E76C07">
      <w:pPr>
        <w:pStyle w:val="BodyText"/>
        <w:kinsoku w:val="0"/>
        <w:overflowPunct w:val="0"/>
        <w:ind w:left="487"/>
        <w:sectPr w:rsidR="00000000">
          <w:type w:val="continuous"/>
          <w:pgSz w:w="12240" w:h="15840"/>
          <w:pgMar w:top="1320" w:right="1220" w:bottom="280" w:left="860" w:header="720" w:footer="720" w:gutter="0"/>
          <w:cols w:num="2" w:space="720" w:equalWidth="0">
            <w:col w:w="4245" w:space="1435"/>
            <w:col w:w="4480"/>
          </w:cols>
          <w:noEndnote/>
        </w:sectPr>
      </w:pPr>
    </w:p>
    <w:p w:rsidR="00000000" w:rsidRDefault="00E76C07">
      <w:pPr>
        <w:pStyle w:val="BodyText"/>
        <w:kinsoku w:val="0"/>
        <w:overflowPunct w:val="0"/>
        <w:spacing w:before="10"/>
        <w:rPr>
          <w:sz w:val="9"/>
          <w:szCs w:val="9"/>
        </w:rPr>
      </w:pPr>
    </w:p>
    <w:p w:rsidR="00000000" w:rsidRDefault="00E76C07">
      <w:pPr>
        <w:pStyle w:val="BodyText"/>
        <w:kinsoku w:val="0"/>
        <w:overflowPunct w:val="0"/>
        <w:spacing w:before="87"/>
        <w:ind w:left="3348"/>
      </w:pPr>
      <w:r>
        <w:t>Attorneys for Amici Curiae</w:t>
      </w:r>
    </w:p>
    <w:p w:rsidR="00000000" w:rsidRDefault="00E76C07">
      <w:pPr>
        <w:pStyle w:val="BodyText"/>
        <w:kinsoku w:val="0"/>
        <w:overflowPunct w:val="0"/>
        <w:spacing w:before="87"/>
        <w:ind w:left="3348"/>
        <w:sectPr w:rsidR="00000000">
          <w:type w:val="continuous"/>
          <w:pgSz w:w="12240" w:h="15840"/>
          <w:pgMar w:top="1320" w:right="1220" w:bottom="280" w:left="860" w:header="720" w:footer="720" w:gutter="0"/>
          <w:cols w:space="720" w:equalWidth="0">
            <w:col w:w="10160"/>
          </w:cols>
          <w:noEndnote/>
        </w:sectPr>
      </w:pPr>
    </w:p>
    <w:p w:rsidR="00000000" w:rsidRDefault="00E76C07">
      <w:pPr>
        <w:pStyle w:val="Heading1"/>
        <w:kinsoku w:val="0"/>
        <w:overflowPunct w:val="0"/>
        <w:spacing w:before="67"/>
        <w:ind w:left="2554"/>
      </w:pPr>
      <w:r>
        <w:rPr>
          <w:u w:val="thick" w:color="000000"/>
        </w:rPr>
        <w:lastRenderedPageBreak/>
        <w:t>CORPORATE DISCLOSURE STATEMENT</w:t>
      </w:r>
    </w:p>
    <w:p w:rsidR="00000000" w:rsidRDefault="00E76C07">
      <w:pPr>
        <w:pStyle w:val="BodyText"/>
        <w:kinsoku w:val="0"/>
        <w:overflowPunct w:val="0"/>
        <w:spacing w:before="2"/>
        <w:rPr>
          <w:b/>
          <w:bCs/>
          <w:sz w:val="24"/>
          <w:szCs w:val="24"/>
        </w:rPr>
      </w:pPr>
    </w:p>
    <w:p w:rsidR="00000000" w:rsidRDefault="00E76C07">
      <w:pPr>
        <w:pStyle w:val="BodyText"/>
        <w:kinsoku w:val="0"/>
        <w:overflowPunct w:val="0"/>
        <w:spacing w:line="480" w:lineRule="auto"/>
        <w:ind w:left="679" w:right="1150" w:firstLine="619"/>
      </w:pPr>
      <w:r>
        <w:t>Pursuant to Fed. R. App. P. 26.1, Amici Curiae submit the following corporate disclosure statement:</w:t>
      </w:r>
    </w:p>
    <w:p w:rsidR="00000000" w:rsidRDefault="00E76C07">
      <w:pPr>
        <w:pStyle w:val="BodyText"/>
        <w:kinsoku w:val="0"/>
        <w:overflowPunct w:val="0"/>
        <w:spacing w:before="13" w:line="480" w:lineRule="auto"/>
        <w:ind w:left="679" w:right="1176" w:firstLine="619"/>
      </w:pPr>
      <w:r>
        <w:t>Amici curiae are nonprofit corporations and/or programs of nonprofit corporations and have no other corporate parents. They are not publicly traded.</w:t>
      </w:r>
    </w:p>
    <w:p w:rsidR="00000000" w:rsidRDefault="00E76C07">
      <w:pPr>
        <w:pStyle w:val="BodyText"/>
        <w:kinsoku w:val="0"/>
        <w:overflowPunct w:val="0"/>
        <w:spacing w:before="5"/>
        <w:rPr>
          <w:sz w:val="29"/>
          <w:szCs w:val="29"/>
        </w:rPr>
      </w:pPr>
    </w:p>
    <w:p w:rsidR="00000000" w:rsidRDefault="00E76C07">
      <w:pPr>
        <w:pStyle w:val="BodyText"/>
        <w:kinsoku w:val="0"/>
        <w:overflowPunct w:val="0"/>
        <w:ind w:left="1199"/>
        <w:rPr>
          <w:i/>
          <w:iCs/>
        </w:rPr>
      </w:pPr>
      <w:r>
        <w:rPr>
          <w:i/>
          <w:iCs/>
          <w:u w:val="single" w:color="000000"/>
        </w:rPr>
        <w:t>s/Lill</w:t>
      </w:r>
      <w:r>
        <w:rPr>
          <w:i/>
          <w:iCs/>
          <w:u w:val="single" w:color="000000"/>
        </w:rPr>
        <w:t>ian Saldinger Axelrod</w:t>
      </w:r>
    </w:p>
    <w:p w:rsidR="00000000" w:rsidRDefault="00E76C07">
      <w:pPr>
        <w:pStyle w:val="BodyText"/>
        <w:kinsoku w:val="0"/>
        <w:overflowPunct w:val="0"/>
        <w:spacing w:before="5"/>
        <w:rPr>
          <w:i/>
          <w:iCs/>
          <w:sz w:val="20"/>
          <w:szCs w:val="20"/>
        </w:rPr>
      </w:pPr>
    </w:p>
    <w:p w:rsidR="00000000" w:rsidRDefault="00E76C07">
      <w:pPr>
        <w:pStyle w:val="BodyText"/>
        <w:kinsoku w:val="0"/>
        <w:overflowPunct w:val="0"/>
        <w:spacing w:before="86"/>
        <w:ind w:left="1199" w:right="6063"/>
      </w:pPr>
      <w:r>
        <w:t>Lillian Saldinger Axelrod Siskind Susser PC</w:t>
      </w:r>
    </w:p>
    <w:p w:rsidR="00000000" w:rsidRDefault="00E76C07">
      <w:pPr>
        <w:pStyle w:val="BodyText"/>
        <w:kinsoku w:val="0"/>
        <w:overflowPunct w:val="0"/>
        <w:spacing w:line="321" w:lineRule="exact"/>
        <w:ind w:left="1199"/>
      </w:pPr>
      <w:r>
        <w:t>1028 Oakhaven Rd</w:t>
      </w:r>
    </w:p>
    <w:p w:rsidR="00000000" w:rsidRDefault="00E76C07">
      <w:pPr>
        <w:pStyle w:val="BodyText"/>
        <w:kinsoku w:val="0"/>
        <w:overflowPunct w:val="0"/>
        <w:spacing w:before="5" w:line="322" w:lineRule="exact"/>
        <w:ind w:left="1199"/>
      </w:pPr>
      <w:r>
        <w:t>Memphis TN 38119</w:t>
      </w:r>
    </w:p>
    <w:p w:rsidR="00000000" w:rsidRDefault="00E76C07">
      <w:pPr>
        <w:pStyle w:val="BodyText"/>
        <w:kinsoku w:val="0"/>
        <w:overflowPunct w:val="0"/>
        <w:spacing w:line="322" w:lineRule="exact"/>
        <w:ind w:left="1199"/>
      </w:pPr>
      <w:r>
        <w:t>(901) 682 6455</w:t>
      </w:r>
    </w:p>
    <w:p w:rsidR="00000000" w:rsidRDefault="00E76C07">
      <w:pPr>
        <w:pStyle w:val="BodyText"/>
        <w:kinsoku w:val="0"/>
        <w:overflowPunct w:val="0"/>
        <w:ind w:left="1199"/>
      </w:pPr>
      <w:hyperlink r:id="rId11" w:history="1">
        <w:r>
          <w:t>Laxelrod@visalaw.com</w:t>
        </w:r>
      </w:hyperlink>
    </w:p>
    <w:p w:rsidR="00000000" w:rsidRDefault="00E76C07">
      <w:pPr>
        <w:pStyle w:val="BodyText"/>
        <w:kinsoku w:val="0"/>
        <w:overflowPunct w:val="0"/>
        <w:ind w:left="1199"/>
        <w:sectPr w:rsidR="00000000">
          <w:footerReference w:type="default" r:id="rId12"/>
          <w:pgSz w:w="12240" w:h="15840"/>
          <w:pgMar w:top="1380" w:right="1220" w:bottom="1460" w:left="860" w:header="0" w:footer="1276" w:gutter="0"/>
          <w:pgNumType w:start="3"/>
          <w:cols w:space="720"/>
          <w:noEndnote/>
        </w:sectPr>
      </w:pPr>
    </w:p>
    <w:p w:rsidR="00000000" w:rsidRDefault="00E76C07">
      <w:pPr>
        <w:pStyle w:val="Heading1"/>
        <w:kinsoku w:val="0"/>
        <w:overflowPunct w:val="0"/>
        <w:spacing w:before="68"/>
        <w:ind w:left="1562" w:right="1104"/>
        <w:jc w:val="center"/>
      </w:pPr>
      <w:r>
        <w:rPr>
          <w:u w:val="thick" w:color="000000"/>
        </w:rPr>
        <w:lastRenderedPageBreak/>
        <w:t>TABLE OF CONTENTS</w:t>
      </w:r>
    </w:p>
    <w:p w:rsidR="00000000" w:rsidRDefault="00E76C07">
      <w:pPr>
        <w:pStyle w:val="BodyText"/>
        <w:tabs>
          <w:tab w:val="left" w:leader="dot" w:pos="9949"/>
        </w:tabs>
        <w:kinsoku w:val="0"/>
        <w:overflowPunct w:val="0"/>
        <w:spacing w:before="168"/>
        <w:ind w:left="599"/>
      </w:pPr>
      <w:r>
        <w:t>MOTION FOR LEAVE TO FILE OUT-OF-TIME BRIEF OF</w:t>
      </w:r>
      <w:r>
        <w:rPr>
          <w:spacing w:val="-17"/>
        </w:rPr>
        <w:t xml:space="preserve"> </w:t>
      </w:r>
      <w:r>
        <w:t>AMICI</w:t>
      </w:r>
      <w:r>
        <w:rPr>
          <w:spacing w:val="-2"/>
        </w:rPr>
        <w:t xml:space="preserve"> </w:t>
      </w:r>
      <w:r>
        <w:t>CURIAE</w:t>
      </w:r>
      <w:r>
        <w:tab/>
        <w:t>i</w:t>
      </w:r>
    </w:p>
    <w:p w:rsidR="00000000" w:rsidRDefault="00E76C07">
      <w:pPr>
        <w:pStyle w:val="BodyText"/>
        <w:tabs>
          <w:tab w:val="left" w:leader="dot" w:pos="9821"/>
        </w:tabs>
        <w:kinsoku w:val="0"/>
        <w:overflowPunct w:val="0"/>
        <w:spacing w:before="321"/>
        <w:ind w:left="598"/>
      </w:pPr>
      <w:r>
        <w:t>CORPORATE</w:t>
      </w:r>
      <w:r>
        <w:rPr>
          <w:spacing w:val="-2"/>
        </w:rPr>
        <w:t xml:space="preserve"> </w:t>
      </w:r>
      <w:r>
        <w:t>DISCLOSURE</w:t>
      </w:r>
      <w:r>
        <w:rPr>
          <w:spacing w:val="-1"/>
        </w:rPr>
        <w:t xml:space="preserve"> </w:t>
      </w:r>
      <w:r>
        <w:t>STATEMENT</w:t>
      </w:r>
      <w:r>
        <w:tab/>
        <w:t>iii</w:t>
      </w:r>
    </w:p>
    <w:p w:rsidR="00000000" w:rsidRDefault="00E76C07">
      <w:pPr>
        <w:pStyle w:val="BodyText"/>
        <w:tabs>
          <w:tab w:val="left" w:leader="dot" w:pos="9836"/>
        </w:tabs>
        <w:kinsoku w:val="0"/>
        <w:overflowPunct w:val="0"/>
        <w:spacing w:before="321"/>
        <w:ind w:left="598"/>
      </w:pPr>
      <w:r>
        <w:t>TABLE</w:t>
      </w:r>
      <w:r>
        <w:rPr>
          <w:spacing w:val="-2"/>
        </w:rPr>
        <w:t xml:space="preserve"> </w:t>
      </w:r>
      <w:r>
        <w:t>OF</w:t>
      </w:r>
      <w:r>
        <w:rPr>
          <w:spacing w:val="-2"/>
        </w:rPr>
        <w:t xml:space="preserve"> </w:t>
      </w:r>
      <w:r>
        <w:t>AUTHORITIES</w:t>
      </w:r>
      <w:r>
        <w:tab/>
        <w:t>vi</w:t>
      </w:r>
    </w:p>
    <w:p w:rsidR="00000000" w:rsidRDefault="00E76C07">
      <w:pPr>
        <w:pStyle w:val="BodyText"/>
        <w:tabs>
          <w:tab w:val="left" w:leader="dot" w:pos="9915"/>
        </w:tabs>
        <w:kinsoku w:val="0"/>
        <w:overflowPunct w:val="0"/>
        <w:spacing w:before="321"/>
        <w:ind w:left="598"/>
      </w:pPr>
      <w:r>
        <w:t>BRIEF OF</w:t>
      </w:r>
      <w:r>
        <w:rPr>
          <w:spacing w:val="-3"/>
        </w:rPr>
        <w:t xml:space="preserve"> </w:t>
      </w:r>
      <w:r>
        <w:t>AMICI</w:t>
      </w:r>
      <w:r>
        <w:rPr>
          <w:spacing w:val="-1"/>
        </w:rPr>
        <w:t xml:space="preserve"> </w:t>
      </w:r>
      <w:r>
        <w:t>CURIAE</w:t>
      </w:r>
      <w:r>
        <w:tab/>
        <w:t>1</w:t>
      </w:r>
    </w:p>
    <w:p w:rsidR="00000000" w:rsidRDefault="00E76C07">
      <w:pPr>
        <w:pStyle w:val="BodyText"/>
        <w:tabs>
          <w:tab w:val="left" w:leader="dot" w:pos="9915"/>
        </w:tabs>
        <w:kinsoku w:val="0"/>
        <w:overflowPunct w:val="0"/>
        <w:spacing w:before="321"/>
        <w:ind w:left="599"/>
      </w:pPr>
      <w:r>
        <w:t>INTEREST OF</w:t>
      </w:r>
      <w:r>
        <w:rPr>
          <w:spacing w:val="-3"/>
        </w:rPr>
        <w:t xml:space="preserve"> </w:t>
      </w:r>
      <w:r>
        <w:t>AMICI</w:t>
      </w:r>
      <w:r>
        <w:rPr>
          <w:spacing w:val="-2"/>
        </w:rPr>
        <w:t xml:space="preserve"> </w:t>
      </w:r>
      <w:r>
        <w:t>CURIAE</w:t>
      </w:r>
      <w:r>
        <w:tab/>
        <w:t>1</w:t>
      </w:r>
    </w:p>
    <w:p w:rsidR="00000000" w:rsidRDefault="00E76C07">
      <w:pPr>
        <w:pStyle w:val="BodyText"/>
        <w:tabs>
          <w:tab w:val="left" w:leader="dot" w:pos="9910"/>
        </w:tabs>
        <w:kinsoku w:val="0"/>
        <w:overflowPunct w:val="0"/>
        <w:spacing w:before="322"/>
        <w:ind w:left="599"/>
      </w:pPr>
      <w:r>
        <w:t>INTRODUCTION</w:t>
      </w:r>
      <w:r>
        <w:tab/>
        <w:t>6</w:t>
      </w:r>
    </w:p>
    <w:p w:rsidR="00000000" w:rsidRDefault="00E76C07">
      <w:pPr>
        <w:pStyle w:val="BodyText"/>
        <w:tabs>
          <w:tab w:val="left" w:leader="dot" w:pos="9916"/>
        </w:tabs>
        <w:kinsoku w:val="0"/>
        <w:overflowPunct w:val="0"/>
        <w:spacing w:before="321"/>
        <w:ind w:left="599"/>
      </w:pPr>
      <w:r>
        <w:t>SUMMARY</w:t>
      </w:r>
      <w:r>
        <w:rPr>
          <w:spacing w:val="-1"/>
        </w:rPr>
        <w:t xml:space="preserve"> </w:t>
      </w:r>
      <w:r>
        <w:t>OF</w:t>
      </w:r>
      <w:r>
        <w:rPr>
          <w:spacing w:val="-2"/>
        </w:rPr>
        <w:t xml:space="preserve"> </w:t>
      </w:r>
      <w:r>
        <w:t>ARGUMENT</w:t>
      </w:r>
      <w:r>
        <w:tab/>
        <w:t>7</w:t>
      </w:r>
    </w:p>
    <w:p w:rsidR="00000000" w:rsidRDefault="00E76C07">
      <w:pPr>
        <w:pStyle w:val="BodyText"/>
        <w:tabs>
          <w:tab w:val="left" w:leader="dot" w:pos="9911"/>
        </w:tabs>
        <w:kinsoku w:val="0"/>
        <w:overflowPunct w:val="0"/>
        <w:spacing w:before="321"/>
        <w:ind w:left="599"/>
      </w:pPr>
      <w:r>
        <w:t>ARGUMENT</w:t>
      </w:r>
      <w:r>
        <w:tab/>
        <w:t>8</w:t>
      </w:r>
    </w:p>
    <w:p w:rsidR="00000000" w:rsidRDefault="00E76C07">
      <w:pPr>
        <w:pStyle w:val="ListParagraph"/>
        <w:numPr>
          <w:ilvl w:val="0"/>
          <w:numId w:val="4"/>
        </w:numPr>
        <w:tabs>
          <w:tab w:val="left" w:pos="480"/>
          <w:tab w:val="left" w:leader="dot" w:pos="9826"/>
        </w:tabs>
        <w:kinsoku w:val="0"/>
        <w:overflowPunct w:val="0"/>
        <w:spacing w:before="326"/>
        <w:ind w:right="192"/>
        <w:rPr>
          <w:spacing w:val="-18"/>
          <w:sz w:val="28"/>
          <w:szCs w:val="28"/>
        </w:rPr>
      </w:pPr>
      <w:r>
        <w:rPr>
          <w:sz w:val="28"/>
          <w:szCs w:val="28"/>
        </w:rPr>
        <w:t>Congress Created the U Visa to Encourage Reporting by Those Who Fear Deportation If They Access Our</w:t>
      </w:r>
      <w:r>
        <w:rPr>
          <w:spacing w:val="-16"/>
          <w:sz w:val="28"/>
          <w:szCs w:val="28"/>
        </w:rPr>
        <w:t xml:space="preserve"> </w:t>
      </w:r>
      <w:r>
        <w:rPr>
          <w:sz w:val="28"/>
          <w:szCs w:val="28"/>
        </w:rPr>
        <w:t>Criminal</w:t>
      </w:r>
      <w:r>
        <w:rPr>
          <w:spacing w:val="-3"/>
          <w:sz w:val="28"/>
          <w:szCs w:val="28"/>
        </w:rPr>
        <w:t xml:space="preserve"> </w:t>
      </w:r>
      <w:r>
        <w:rPr>
          <w:sz w:val="28"/>
          <w:szCs w:val="28"/>
        </w:rPr>
        <w:t>System…</w:t>
      </w:r>
      <w:r>
        <w:rPr>
          <w:sz w:val="28"/>
          <w:szCs w:val="28"/>
        </w:rPr>
        <w:tab/>
      </w:r>
      <w:r>
        <w:rPr>
          <w:spacing w:val="-18"/>
          <w:sz w:val="28"/>
          <w:szCs w:val="28"/>
        </w:rPr>
        <w:t>8</w:t>
      </w:r>
    </w:p>
    <w:p w:rsidR="00000000" w:rsidRDefault="00E76C07">
      <w:pPr>
        <w:pStyle w:val="ListParagraph"/>
        <w:numPr>
          <w:ilvl w:val="1"/>
          <w:numId w:val="4"/>
        </w:numPr>
        <w:tabs>
          <w:tab w:val="left" w:pos="1663"/>
          <w:tab w:val="left" w:leader="dot" w:pos="9690"/>
        </w:tabs>
        <w:kinsoku w:val="0"/>
        <w:overflowPunct w:val="0"/>
        <w:spacing w:before="326"/>
        <w:ind w:right="188" w:hanging="360"/>
        <w:rPr>
          <w:spacing w:val="-9"/>
          <w:sz w:val="28"/>
          <w:szCs w:val="28"/>
        </w:rPr>
      </w:pPr>
      <w:r>
        <w:rPr>
          <w:sz w:val="28"/>
          <w:szCs w:val="28"/>
        </w:rPr>
        <w:t>DHS Adopted Regulations and Policies to Avoid U Visa Crime Survivor Removal</w:t>
      </w:r>
      <w:r>
        <w:rPr>
          <w:sz w:val="28"/>
          <w:szCs w:val="28"/>
        </w:rPr>
        <w:tab/>
      </w:r>
      <w:r>
        <w:rPr>
          <w:spacing w:val="-9"/>
          <w:sz w:val="28"/>
          <w:szCs w:val="28"/>
        </w:rPr>
        <w:t>12</w:t>
      </w:r>
    </w:p>
    <w:p w:rsidR="00000000" w:rsidRDefault="00E76C07">
      <w:pPr>
        <w:pStyle w:val="ListParagraph"/>
        <w:numPr>
          <w:ilvl w:val="1"/>
          <w:numId w:val="4"/>
        </w:numPr>
        <w:tabs>
          <w:tab w:val="left" w:pos="1646"/>
          <w:tab w:val="left" w:leader="dot" w:pos="9658"/>
        </w:tabs>
        <w:kinsoku w:val="0"/>
        <w:overflowPunct w:val="0"/>
        <w:spacing w:before="321"/>
        <w:ind w:right="219" w:hanging="360"/>
        <w:rPr>
          <w:spacing w:val="-8"/>
          <w:sz w:val="28"/>
          <w:szCs w:val="28"/>
        </w:rPr>
      </w:pPr>
      <w:r>
        <w:rPr>
          <w:sz w:val="28"/>
          <w:szCs w:val="28"/>
        </w:rPr>
        <w:t>The BIA Articulated Its Own Prima Facie Protection for U V</w:t>
      </w:r>
      <w:r>
        <w:rPr>
          <w:sz w:val="28"/>
          <w:szCs w:val="28"/>
        </w:rPr>
        <w:t>isa Applicants</w:t>
      </w:r>
      <w:r>
        <w:rPr>
          <w:spacing w:val="-4"/>
          <w:sz w:val="28"/>
          <w:szCs w:val="28"/>
        </w:rPr>
        <w:t xml:space="preserve"> </w:t>
      </w:r>
      <w:r>
        <w:rPr>
          <w:sz w:val="28"/>
          <w:szCs w:val="28"/>
        </w:rPr>
        <w:t>in</w:t>
      </w:r>
      <w:r>
        <w:rPr>
          <w:spacing w:val="-3"/>
          <w:sz w:val="28"/>
          <w:szCs w:val="28"/>
        </w:rPr>
        <w:t xml:space="preserve"> </w:t>
      </w:r>
      <w:r>
        <w:rPr>
          <w:sz w:val="28"/>
          <w:szCs w:val="28"/>
        </w:rPr>
        <w:t>Proceedings</w:t>
      </w:r>
      <w:r>
        <w:rPr>
          <w:sz w:val="28"/>
          <w:szCs w:val="28"/>
        </w:rPr>
        <w:tab/>
      </w:r>
      <w:r>
        <w:rPr>
          <w:spacing w:val="-8"/>
          <w:sz w:val="28"/>
          <w:szCs w:val="28"/>
        </w:rPr>
        <w:t>14</w:t>
      </w:r>
    </w:p>
    <w:p w:rsidR="00000000" w:rsidRDefault="00E76C07">
      <w:pPr>
        <w:pStyle w:val="ListParagraph"/>
        <w:numPr>
          <w:ilvl w:val="2"/>
          <w:numId w:val="4"/>
        </w:numPr>
        <w:tabs>
          <w:tab w:val="left" w:pos="2258"/>
        </w:tabs>
        <w:kinsoku w:val="0"/>
        <w:overflowPunct w:val="0"/>
        <w:spacing w:before="321" w:line="322" w:lineRule="exact"/>
        <w:rPr>
          <w:sz w:val="28"/>
          <w:szCs w:val="28"/>
        </w:rPr>
      </w:pPr>
      <w:r>
        <w:rPr>
          <w:sz w:val="28"/>
          <w:szCs w:val="28"/>
        </w:rPr>
        <w:t>The BIA Uses Motions to Reopen to Ensure the Integrity</w:t>
      </w:r>
      <w:r>
        <w:rPr>
          <w:spacing w:val="-10"/>
          <w:sz w:val="28"/>
          <w:szCs w:val="28"/>
        </w:rPr>
        <w:t xml:space="preserve"> </w:t>
      </w:r>
      <w:r>
        <w:rPr>
          <w:sz w:val="28"/>
          <w:szCs w:val="28"/>
        </w:rPr>
        <w:t>of</w:t>
      </w:r>
    </w:p>
    <w:p w:rsidR="00000000" w:rsidRDefault="00E76C07">
      <w:pPr>
        <w:pStyle w:val="BodyText"/>
        <w:tabs>
          <w:tab w:val="left" w:leader="dot" w:pos="9718"/>
        </w:tabs>
        <w:kinsoku w:val="0"/>
        <w:overflowPunct w:val="0"/>
        <w:ind w:left="2399"/>
      </w:pPr>
      <w:r>
        <w:t>Sanchez-</w:t>
      </w:r>
      <w:r>
        <w:rPr>
          <w:spacing w:val="-3"/>
        </w:rPr>
        <w:t xml:space="preserve"> </w:t>
      </w:r>
      <w:r>
        <w:t>Sosa</w:t>
      </w:r>
      <w:r>
        <w:tab/>
        <w:t>16</w:t>
      </w:r>
    </w:p>
    <w:p w:rsidR="00000000" w:rsidRDefault="00E76C07">
      <w:pPr>
        <w:pStyle w:val="ListParagraph"/>
        <w:numPr>
          <w:ilvl w:val="2"/>
          <w:numId w:val="4"/>
        </w:numPr>
        <w:tabs>
          <w:tab w:val="left" w:pos="2334"/>
          <w:tab w:val="left" w:leader="dot" w:pos="9743"/>
        </w:tabs>
        <w:kinsoku w:val="0"/>
        <w:overflowPunct w:val="0"/>
        <w:spacing w:before="321"/>
        <w:ind w:left="2333" w:hanging="296"/>
        <w:rPr>
          <w:sz w:val="28"/>
          <w:szCs w:val="28"/>
        </w:rPr>
      </w:pPr>
      <w:r>
        <w:rPr>
          <w:sz w:val="28"/>
          <w:szCs w:val="28"/>
        </w:rPr>
        <w:t>The U Visa Backlog Strengthens the Need</w:t>
      </w:r>
      <w:r>
        <w:rPr>
          <w:spacing w:val="-20"/>
          <w:sz w:val="28"/>
          <w:szCs w:val="28"/>
        </w:rPr>
        <w:t xml:space="preserve"> </w:t>
      </w:r>
      <w:r>
        <w:rPr>
          <w:sz w:val="28"/>
          <w:szCs w:val="28"/>
        </w:rPr>
        <w:t>for</w:t>
      </w:r>
      <w:r>
        <w:rPr>
          <w:spacing w:val="-2"/>
          <w:sz w:val="28"/>
          <w:szCs w:val="28"/>
        </w:rPr>
        <w:t xml:space="preserve"> </w:t>
      </w:r>
      <w:r>
        <w:rPr>
          <w:sz w:val="28"/>
          <w:szCs w:val="28"/>
        </w:rPr>
        <w:t>Sanchez-Sosa</w:t>
      </w:r>
      <w:r>
        <w:rPr>
          <w:sz w:val="28"/>
          <w:szCs w:val="28"/>
        </w:rPr>
        <w:tab/>
        <w:t>18</w:t>
      </w:r>
    </w:p>
    <w:p w:rsidR="00000000" w:rsidRDefault="00E76C07">
      <w:pPr>
        <w:pStyle w:val="ListParagraph"/>
        <w:numPr>
          <w:ilvl w:val="1"/>
          <w:numId w:val="4"/>
        </w:numPr>
        <w:tabs>
          <w:tab w:val="left" w:pos="1740"/>
          <w:tab w:val="left" w:leader="dot" w:pos="9671"/>
        </w:tabs>
        <w:kinsoku w:val="0"/>
        <w:overflowPunct w:val="0"/>
        <w:spacing w:before="599" w:line="242" w:lineRule="auto"/>
        <w:ind w:left="1739" w:right="205" w:hanging="360"/>
        <w:rPr>
          <w:spacing w:val="-8"/>
          <w:sz w:val="28"/>
          <w:szCs w:val="28"/>
        </w:rPr>
      </w:pPr>
      <w:r>
        <w:rPr>
          <w:sz w:val="28"/>
          <w:szCs w:val="28"/>
        </w:rPr>
        <w:t>The BIA and IJs have authority to administratively close removal proceedings</w:t>
      </w:r>
      <w:r>
        <w:rPr>
          <w:sz w:val="28"/>
          <w:szCs w:val="28"/>
        </w:rPr>
        <w:tab/>
      </w:r>
      <w:r>
        <w:rPr>
          <w:spacing w:val="-8"/>
          <w:sz w:val="28"/>
          <w:szCs w:val="28"/>
        </w:rPr>
        <w:t>20</w:t>
      </w:r>
    </w:p>
    <w:p w:rsidR="00000000" w:rsidRDefault="00E76C07">
      <w:pPr>
        <w:pStyle w:val="ListParagraph"/>
        <w:numPr>
          <w:ilvl w:val="0"/>
          <w:numId w:val="4"/>
        </w:numPr>
        <w:tabs>
          <w:tab w:val="left" w:pos="926"/>
          <w:tab w:val="left" w:leader="dot" w:pos="9720"/>
        </w:tabs>
        <w:kinsoku w:val="0"/>
        <w:overflowPunct w:val="0"/>
        <w:spacing w:before="598"/>
        <w:ind w:left="925" w:hanging="679"/>
        <w:rPr>
          <w:sz w:val="28"/>
          <w:szCs w:val="28"/>
        </w:rPr>
      </w:pPr>
      <w:r>
        <w:rPr>
          <w:sz w:val="28"/>
          <w:szCs w:val="28"/>
        </w:rPr>
        <w:t>The BIA Should Protect Immigrant Crime Survivors, Not</w:t>
      </w:r>
      <w:r>
        <w:rPr>
          <w:spacing w:val="-24"/>
          <w:sz w:val="28"/>
          <w:szCs w:val="28"/>
        </w:rPr>
        <w:t xml:space="preserve"> </w:t>
      </w:r>
      <w:r>
        <w:rPr>
          <w:sz w:val="28"/>
          <w:szCs w:val="28"/>
        </w:rPr>
        <w:t>Deport</w:t>
      </w:r>
      <w:r>
        <w:rPr>
          <w:spacing w:val="-4"/>
          <w:sz w:val="28"/>
          <w:szCs w:val="28"/>
        </w:rPr>
        <w:t xml:space="preserve"> </w:t>
      </w:r>
      <w:r>
        <w:rPr>
          <w:sz w:val="28"/>
          <w:szCs w:val="28"/>
        </w:rPr>
        <w:t>Them</w:t>
      </w:r>
      <w:r>
        <w:rPr>
          <w:sz w:val="28"/>
          <w:szCs w:val="28"/>
        </w:rPr>
        <w:tab/>
        <w:t>21</w:t>
      </w:r>
    </w:p>
    <w:p w:rsidR="00000000" w:rsidRDefault="00E76C07">
      <w:pPr>
        <w:pStyle w:val="ListParagraph"/>
        <w:numPr>
          <w:ilvl w:val="0"/>
          <w:numId w:val="4"/>
        </w:numPr>
        <w:tabs>
          <w:tab w:val="left" w:pos="926"/>
          <w:tab w:val="left" w:leader="dot" w:pos="9720"/>
        </w:tabs>
        <w:kinsoku w:val="0"/>
        <w:overflowPunct w:val="0"/>
        <w:spacing w:before="598"/>
        <w:ind w:left="925" w:hanging="679"/>
        <w:rPr>
          <w:sz w:val="28"/>
          <w:szCs w:val="28"/>
        </w:rPr>
        <w:sectPr w:rsidR="00000000">
          <w:pgSz w:w="12240" w:h="15840"/>
          <w:pgMar w:top="1480" w:right="1220" w:bottom="1460" w:left="860" w:header="0" w:footer="1276" w:gutter="0"/>
          <w:cols w:space="720"/>
          <w:noEndnote/>
        </w:sectPr>
      </w:pPr>
    </w:p>
    <w:p w:rsidR="00000000" w:rsidRDefault="00E76C07">
      <w:pPr>
        <w:pStyle w:val="ListParagraph"/>
        <w:numPr>
          <w:ilvl w:val="1"/>
          <w:numId w:val="4"/>
        </w:numPr>
        <w:tabs>
          <w:tab w:val="left" w:pos="1754"/>
          <w:tab w:val="left" w:leader="dot" w:pos="9669"/>
        </w:tabs>
        <w:kinsoku w:val="0"/>
        <w:overflowPunct w:val="0"/>
        <w:spacing w:before="65"/>
        <w:ind w:left="1829" w:right="209" w:hanging="360"/>
        <w:rPr>
          <w:spacing w:val="-13"/>
          <w:sz w:val="28"/>
          <w:szCs w:val="28"/>
        </w:rPr>
      </w:pPr>
      <w:r>
        <w:rPr>
          <w:sz w:val="28"/>
          <w:szCs w:val="28"/>
        </w:rPr>
        <w:lastRenderedPageBreak/>
        <w:t>Protecting Survivors  Against  Deportation  Encourages  Crime Reporting</w:t>
      </w:r>
      <w:r>
        <w:rPr>
          <w:sz w:val="28"/>
          <w:szCs w:val="28"/>
        </w:rPr>
        <w:tab/>
      </w:r>
      <w:r>
        <w:rPr>
          <w:spacing w:val="-13"/>
          <w:sz w:val="28"/>
          <w:szCs w:val="28"/>
        </w:rPr>
        <w:t>23</w:t>
      </w:r>
    </w:p>
    <w:p w:rsidR="00000000" w:rsidRDefault="00E76C07">
      <w:pPr>
        <w:pStyle w:val="ListParagraph"/>
        <w:numPr>
          <w:ilvl w:val="2"/>
          <w:numId w:val="4"/>
        </w:numPr>
        <w:tabs>
          <w:tab w:val="left" w:pos="2258"/>
          <w:tab w:val="left" w:leader="dot" w:pos="9714"/>
        </w:tabs>
        <w:kinsoku w:val="0"/>
        <w:overflowPunct w:val="0"/>
        <w:spacing w:before="321"/>
        <w:ind w:hanging="226"/>
        <w:rPr>
          <w:sz w:val="28"/>
          <w:szCs w:val="28"/>
        </w:rPr>
      </w:pPr>
      <w:r>
        <w:rPr>
          <w:sz w:val="28"/>
          <w:szCs w:val="28"/>
        </w:rPr>
        <w:t>Abuse and Violence Follow the</w:t>
      </w:r>
      <w:r>
        <w:rPr>
          <w:spacing w:val="-12"/>
          <w:sz w:val="28"/>
          <w:szCs w:val="28"/>
        </w:rPr>
        <w:t xml:space="preserve"> </w:t>
      </w:r>
      <w:r>
        <w:rPr>
          <w:sz w:val="28"/>
          <w:szCs w:val="28"/>
        </w:rPr>
        <w:t>Victim</w:t>
      </w:r>
      <w:r>
        <w:rPr>
          <w:spacing w:val="-2"/>
          <w:sz w:val="28"/>
          <w:szCs w:val="28"/>
        </w:rPr>
        <w:t xml:space="preserve"> </w:t>
      </w:r>
      <w:r>
        <w:rPr>
          <w:sz w:val="28"/>
          <w:szCs w:val="28"/>
        </w:rPr>
        <w:t>Home</w:t>
      </w:r>
      <w:r>
        <w:rPr>
          <w:sz w:val="28"/>
          <w:szCs w:val="28"/>
        </w:rPr>
        <w:tab/>
        <w:t>23</w:t>
      </w:r>
    </w:p>
    <w:p w:rsidR="00000000" w:rsidRDefault="00E76C07">
      <w:pPr>
        <w:pStyle w:val="ListParagraph"/>
        <w:numPr>
          <w:ilvl w:val="2"/>
          <w:numId w:val="4"/>
        </w:numPr>
        <w:tabs>
          <w:tab w:val="left" w:pos="2335"/>
          <w:tab w:val="left" w:leader="dot" w:pos="9681"/>
        </w:tabs>
        <w:kinsoku w:val="0"/>
        <w:overflowPunct w:val="0"/>
        <w:spacing w:before="341"/>
        <w:ind w:left="2334" w:right="194" w:hanging="296"/>
        <w:rPr>
          <w:spacing w:val="-11"/>
          <w:sz w:val="28"/>
          <w:szCs w:val="28"/>
        </w:rPr>
      </w:pPr>
      <w:r>
        <w:rPr>
          <w:sz w:val="28"/>
          <w:szCs w:val="28"/>
        </w:rPr>
        <w:t xml:space="preserve">Allowing for the Removal of U Visa Applicants </w:t>
      </w:r>
      <w:r>
        <w:rPr>
          <w:sz w:val="28"/>
          <w:szCs w:val="28"/>
        </w:rPr>
        <w:t>Harms Innocent Children</w:t>
      </w:r>
      <w:r>
        <w:rPr>
          <w:sz w:val="28"/>
          <w:szCs w:val="28"/>
        </w:rPr>
        <w:tab/>
      </w:r>
      <w:r>
        <w:rPr>
          <w:spacing w:val="-11"/>
          <w:sz w:val="28"/>
          <w:szCs w:val="28"/>
        </w:rPr>
        <w:t>25</w:t>
      </w:r>
    </w:p>
    <w:p w:rsidR="00000000" w:rsidRDefault="00E76C07">
      <w:pPr>
        <w:pStyle w:val="ListParagraph"/>
        <w:numPr>
          <w:ilvl w:val="2"/>
          <w:numId w:val="4"/>
        </w:numPr>
        <w:tabs>
          <w:tab w:val="left" w:pos="2394"/>
          <w:tab w:val="left" w:leader="dot" w:pos="9704"/>
        </w:tabs>
        <w:kinsoku w:val="0"/>
        <w:overflowPunct w:val="0"/>
        <w:spacing w:before="383"/>
        <w:ind w:left="2393" w:hanging="375"/>
        <w:rPr>
          <w:sz w:val="28"/>
          <w:szCs w:val="28"/>
        </w:rPr>
      </w:pPr>
      <w:r>
        <w:rPr>
          <w:sz w:val="28"/>
          <w:szCs w:val="28"/>
        </w:rPr>
        <w:t>Survivors Are Already Discouraged</w:t>
      </w:r>
      <w:r>
        <w:rPr>
          <w:spacing w:val="-16"/>
          <w:sz w:val="28"/>
          <w:szCs w:val="28"/>
        </w:rPr>
        <w:t xml:space="preserve"> </w:t>
      </w:r>
      <w:r>
        <w:rPr>
          <w:sz w:val="28"/>
          <w:szCs w:val="28"/>
        </w:rPr>
        <w:t>from</w:t>
      </w:r>
      <w:r>
        <w:rPr>
          <w:spacing w:val="-3"/>
          <w:sz w:val="28"/>
          <w:szCs w:val="28"/>
        </w:rPr>
        <w:t xml:space="preserve"> </w:t>
      </w:r>
      <w:r>
        <w:rPr>
          <w:sz w:val="28"/>
          <w:szCs w:val="28"/>
        </w:rPr>
        <w:t>Reporting…</w:t>
      </w:r>
      <w:r>
        <w:rPr>
          <w:sz w:val="28"/>
          <w:szCs w:val="28"/>
        </w:rPr>
        <w:tab/>
        <w:t>26</w:t>
      </w:r>
    </w:p>
    <w:p w:rsidR="00000000" w:rsidRDefault="00E76C07">
      <w:pPr>
        <w:pStyle w:val="ListParagraph"/>
        <w:numPr>
          <w:ilvl w:val="1"/>
          <w:numId w:val="4"/>
        </w:numPr>
        <w:tabs>
          <w:tab w:val="left" w:pos="1717"/>
          <w:tab w:val="left" w:leader="dot" w:pos="9731"/>
        </w:tabs>
        <w:kinsoku w:val="0"/>
        <w:overflowPunct w:val="0"/>
        <w:spacing w:before="523" w:line="242" w:lineRule="auto"/>
        <w:ind w:left="1739" w:right="144" w:hanging="360"/>
        <w:rPr>
          <w:spacing w:val="-12"/>
          <w:sz w:val="28"/>
          <w:szCs w:val="28"/>
        </w:rPr>
      </w:pPr>
      <w:r>
        <w:rPr>
          <w:sz w:val="28"/>
          <w:szCs w:val="28"/>
        </w:rPr>
        <w:t>The Fear of Deportation is Harming Law Enforcement Efforts to Keep Us All</w:t>
      </w:r>
      <w:r>
        <w:rPr>
          <w:spacing w:val="-2"/>
          <w:sz w:val="28"/>
          <w:szCs w:val="28"/>
        </w:rPr>
        <w:t xml:space="preserve"> </w:t>
      </w:r>
      <w:r>
        <w:rPr>
          <w:sz w:val="28"/>
          <w:szCs w:val="28"/>
        </w:rPr>
        <w:t>Safe</w:t>
      </w:r>
      <w:r>
        <w:rPr>
          <w:sz w:val="28"/>
          <w:szCs w:val="28"/>
        </w:rPr>
        <w:tab/>
      </w:r>
      <w:r>
        <w:rPr>
          <w:spacing w:val="-12"/>
          <w:sz w:val="28"/>
          <w:szCs w:val="28"/>
        </w:rPr>
        <w:t>27</w:t>
      </w:r>
    </w:p>
    <w:p w:rsidR="00000000" w:rsidRDefault="00E76C07">
      <w:pPr>
        <w:pStyle w:val="BodyText"/>
        <w:tabs>
          <w:tab w:val="left" w:leader="dot" w:pos="9732"/>
        </w:tabs>
        <w:kinsoku w:val="0"/>
        <w:overflowPunct w:val="0"/>
        <w:spacing w:before="319"/>
        <w:ind w:left="579"/>
      </w:pPr>
      <w:r>
        <w:t>CONCLUSION</w:t>
      </w:r>
      <w:r>
        <w:tab/>
        <w:t>29</w:t>
      </w:r>
    </w:p>
    <w:p w:rsidR="00000000" w:rsidRDefault="00E76C07">
      <w:pPr>
        <w:pStyle w:val="BodyText"/>
        <w:tabs>
          <w:tab w:val="left" w:leader="dot" w:pos="9704"/>
        </w:tabs>
        <w:kinsoku w:val="0"/>
        <w:overflowPunct w:val="0"/>
        <w:spacing w:before="321"/>
        <w:ind w:left="939" w:right="173" w:hanging="344"/>
        <w:rPr>
          <w:spacing w:val="-8"/>
        </w:rPr>
      </w:pPr>
      <w:r>
        <w:t>CERTIFICATE OF COMPLIANCE WITH TYPE-VOLUME LIMIT, TYPEFACE REQUIREMENTS, AND</w:t>
      </w:r>
      <w:r>
        <w:rPr>
          <w:spacing w:val="-7"/>
        </w:rPr>
        <w:t xml:space="preserve"> </w:t>
      </w:r>
      <w:r>
        <w:t>TYPE-STYLE</w:t>
      </w:r>
      <w:r>
        <w:rPr>
          <w:spacing w:val="-3"/>
        </w:rPr>
        <w:t xml:space="preserve"> </w:t>
      </w:r>
      <w:r>
        <w:t>REQUIREMENTS…</w:t>
      </w:r>
      <w:r>
        <w:tab/>
      </w:r>
      <w:r>
        <w:rPr>
          <w:spacing w:val="-8"/>
        </w:rPr>
        <w:t>31</w:t>
      </w:r>
    </w:p>
    <w:p w:rsidR="00000000" w:rsidRDefault="00E76C07">
      <w:pPr>
        <w:pStyle w:val="BodyText"/>
        <w:tabs>
          <w:tab w:val="left" w:leader="dot" w:pos="9703"/>
        </w:tabs>
        <w:kinsoku w:val="0"/>
        <w:overflowPunct w:val="0"/>
        <w:spacing w:before="321"/>
        <w:ind w:left="579"/>
      </w:pPr>
      <w:r>
        <w:t>CERTIFICATE</w:t>
      </w:r>
      <w:r>
        <w:rPr>
          <w:spacing w:val="-1"/>
        </w:rPr>
        <w:t xml:space="preserve"> </w:t>
      </w:r>
      <w:r>
        <w:t>OF</w:t>
      </w:r>
      <w:r>
        <w:rPr>
          <w:spacing w:val="-2"/>
        </w:rPr>
        <w:t xml:space="preserve"> </w:t>
      </w:r>
      <w:r>
        <w:t>SERVICE…</w:t>
      </w:r>
      <w:r>
        <w:tab/>
        <w:t>32</w:t>
      </w:r>
    </w:p>
    <w:p w:rsidR="00000000" w:rsidRDefault="00E76C07">
      <w:pPr>
        <w:pStyle w:val="BodyText"/>
        <w:tabs>
          <w:tab w:val="left" w:leader="dot" w:pos="9703"/>
        </w:tabs>
        <w:kinsoku w:val="0"/>
        <w:overflowPunct w:val="0"/>
        <w:spacing w:before="321"/>
        <w:ind w:left="579"/>
        <w:sectPr w:rsidR="00000000">
          <w:pgSz w:w="12240" w:h="15840"/>
          <w:pgMar w:top="1420" w:right="1220" w:bottom="1460" w:left="860" w:header="0" w:footer="1276" w:gutter="0"/>
          <w:cols w:space="720"/>
          <w:noEndnote/>
        </w:sectPr>
      </w:pPr>
    </w:p>
    <w:p w:rsidR="00000000" w:rsidRDefault="00E76C07">
      <w:pPr>
        <w:pStyle w:val="Heading1"/>
        <w:kinsoku w:val="0"/>
        <w:overflowPunct w:val="0"/>
        <w:spacing w:before="67"/>
        <w:ind w:left="3582"/>
      </w:pPr>
      <w:r>
        <w:rPr>
          <w:u w:val="thick" w:color="000000"/>
        </w:rPr>
        <w:lastRenderedPageBreak/>
        <w:t>TABLE OF AUTHORITIES</w:t>
      </w:r>
    </w:p>
    <w:p w:rsidR="00000000" w:rsidRDefault="00E76C07">
      <w:pPr>
        <w:pStyle w:val="BodyText"/>
        <w:kinsoku w:val="0"/>
        <w:overflowPunct w:val="0"/>
        <w:spacing w:before="62"/>
        <w:ind w:left="569"/>
        <w:rPr>
          <w:b/>
          <w:bCs/>
        </w:rPr>
      </w:pPr>
      <w:r>
        <w:rPr>
          <w:b/>
          <w:bCs/>
        </w:rPr>
        <w:t>Administrative Cases</w:t>
      </w:r>
    </w:p>
    <w:p w:rsidR="00000000" w:rsidRDefault="00E76C07">
      <w:pPr>
        <w:pStyle w:val="BodyText"/>
        <w:kinsoku w:val="0"/>
        <w:overflowPunct w:val="0"/>
        <w:ind w:left="568"/>
        <w:rPr>
          <w:i/>
          <w:iCs/>
        </w:rPr>
      </w:pPr>
      <w:r>
        <w:rPr>
          <w:i/>
          <w:iCs/>
        </w:rPr>
        <w:t>Matter of Alvarado-Turcio,</w:t>
      </w:r>
    </w:p>
    <w:p w:rsidR="00000000" w:rsidRDefault="00E76C07">
      <w:pPr>
        <w:pStyle w:val="BodyText"/>
        <w:tabs>
          <w:tab w:val="left" w:leader="dot" w:pos="9645"/>
        </w:tabs>
        <w:kinsoku w:val="0"/>
        <w:overflowPunct w:val="0"/>
        <w:spacing w:before="4"/>
        <w:ind w:left="569" w:right="232" w:hanging="1"/>
        <w:rPr>
          <w:spacing w:val="-8"/>
        </w:rPr>
      </w:pPr>
      <w:r>
        <w:t>A201-109-166 2 (BIA Aug 17, 2017),</w:t>
      </w:r>
      <w:r>
        <w:t xml:space="preserve"> (available at https://</w:t>
      </w:r>
      <w:hyperlink r:id="rId13" w:history="1">
        <w:r>
          <w:t>www.scribd.com/</w:t>
        </w:r>
      </w:hyperlink>
      <w:r>
        <w:t xml:space="preserve"> document/360077591/Edgar-MarceloAlvarado-Turcio-A201-109-166-BIA-Aug- 17-2017)</w:t>
      </w:r>
      <w:r>
        <w:tab/>
      </w:r>
      <w:r>
        <w:rPr>
          <w:spacing w:val="-8"/>
        </w:rPr>
        <w:t>19</w:t>
      </w:r>
    </w:p>
    <w:p w:rsidR="00000000" w:rsidRDefault="00E76C07">
      <w:pPr>
        <w:pStyle w:val="BodyText"/>
        <w:kinsoku w:val="0"/>
        <w:overflowPunct w:val="0"/>
        <w:spacing w:before="3"/>
        <w:rPr>
          <w:sz w:val="38"/>
          <w:szCs w:val="38"/>
        </w:rPr>
      </w:pPr>
    </w:p>
    <w:p w:rsidR="00000000" w:rsidRDefault="00E76C07">
      <w:pPr>
        <w:pStyle w:val="BodyText"/>
        <w:tabs>
          <w:tab w:val="left" w:leader="dot" w:pos="8797"/>
        </w:tabs>
        <w:kinsoku w:val="0"/>
        <w:overflowPunct w:val="0"/>
        <w:spacing w:before="1"/>
        <w:ind w:left="569"/>
      </w:pPr>
      <w:r>
        <w:rPr>
          <w:i/>
          <w:iCs/>
        </w:rPr>
        <w:t xml:space="preserve">Matter of Castro-Tum, </w:t>
      </w:r>
      <w:r>
        <w:t>27 I. &amp; N. Dec. 271</w:t>
      </w:r>
      <w:r>
        <w:rPr>
          <w:spacing w:val="-19"/>
        </w:rPr>
        <w:t xml:space="preserve"> </w:t>
      </w:r>
      <w:r>
        <w:t>(A.G.</w:t>
      </w:r>
      <w:r>
        <w:rPr>
          <w:spacing w:val="-2"/>
        </w:rPr>
        <w:t xml:space="preserve"> </w:t>
      </w:r>
      <w:r>
        <w:t>2018)</w:t>
      </w:r>
      <w:r>
        <w:tab/>
        <w:t>18, 20,</w:t>
      </w:r>
      <w:r>
        <w:rPr>
          <w:spacing w:val="-6"/>
        </w:rPr>
        <w:t xml:space="preserve"> </w:t>
      </w:r>
      <w:r>
        <w:t>21</w:t>
      </w:r>
    </w:p>
    <w:p w:rsidR="00000000" w:rsidRDefault="00E76C07">
      <w:pPr>
        <w:pStyle w:val="BodyText"/>
        <w:kinsoku w:val="0"/>
        <w:overflowPunct w:val="0"/>
        <w:rPr>
          <w:sz w:val="30"/>
          <w:szCs w:val="30"/>
        </w:rPr>
      </w:pPr>
    </w:p>
    <w:p w:rsidR="00000000" w:rsidRDefault="00E76C07">
      <w:pPr>
        <w:pStyle w:val="BodyText"/>
        <w:tabs>
          <w:tab w:val="left" w:leader="dot" w:pos="9582"/>
        </w:tabs>
        <w:kinsoku w:val="0"/>
        <w:overflowPunct w:val="0"/>
        <w:spacing w:before="177"/>
        <w:ind w:left="569"/>
      </w:pPr>
      <w:r>
        <w:rPr>
          <w:i/>
          <w:iCs/>
        </w:rPr>
        <w:t>Matter of L-A-B-R</w:t>
      </w:r>
      <w:r>
        <w:t>, 27 I. &amp; N. Dec. 405</w:t>
      </w:r>
      <w:r>
        <w:rPr>
          <w:spacing w:val="-18"/>
        </w:rPr>
        <w:t xml:space="preserve"> </w:t>
      </w:r>
      <w:r>
        <w:t>(A.G. 2018)</w:t>
      </w:r>
      <w:r>
        <w:tab/>
        <w:t>15</w:t>
      </w:r>
    </w:p>
    <w:p w:rsidR="00000000" w:rsidRDefault="00E76C07">
      <w:pPr>
        <w:pStyle w:val="BodyText"/>
        <w:kinsoku w:val="0"/>
        <w:overflowPunct w:val="0"/>
      </w:pPr>
    </w:p>
    <w:p w:rsidR="00000000" w:rsidRDefault="00E76C07">
      <w:pPr>
        <w:pStyle w:val="BodyText"/>
        <w:tabs>
          <w:tab w:val="left" w:leader="dot" w:pos="9469"/>
        </w:tabs>
        <w:kinsoku w:val="0"/>
        <w:overflowPunct w:val="0"/>
        <w:ind w:left="569"/>
      </w:pPr>
      <w:r>
        <w:rPr>
          <w:i/>
          <w:iCs/>
        </w:rPr>
        <w:t>Matter of L-N-Y</w:t>
      </w:r>
      <w:r>
        <w:t>, 27 I.&amp;N. Dec. 807</w:t>
      </w:r>
      <w:r>
        <w:rPr>
          <w:spacing w:val="-12"/>
        </w:rPr>
        <w:t xml:space="preserve"> </w:t>
      </w:r>
      <w:r>
        <w:t>(BIA</w:t>
      </w:r>
      <w:r>
        <w:rPr>
          <w:spacing w:val="-1"/>
        </w:rPr>
        <w:t xml:space="preserve"> </w:t>
      </w:r>
      <w:r>
        <w:t>2020)</w:t>
      </w:r>
      <w:r>
        <w:tab/>
        <w:t>15</w:t>
      </w:r>
    </w:p>
    <w:p w:rsidR="00000000" w:rsidRDefault="00E76C07">
      <w:pPr>
        <w:pStyle w:val="BodyText"/>
        <w:kinsoku w:val="0"/>
        <w:overflowPunct w:val="0"/>
        <w:spacing w:before="10"/>
        <w:rPr>
          <w:sz w:val="27"/>
          <w:szCs w:val="27"/>
        </w:rPr>
      </w:pPr>
    </w:p>
    <w:p w:rsidR="00000000" w:rsidRDefault="00E76C07">
      <w:pPr>
        <w:pStyle w:val="BodyText"/>
        <w:kinsoku w:val="0"/>
        <w:overflowPunct w:val="0"/>
        <w:spacing w:before="1" w:line="322" w:lineRule="exact"/>
        <w:ind w:left="569"/>
      </w:pPr>
      <w:r>
        <w:rPr>
          <w:i/>
          <w:iCs/>
        </w:rPr>
        <w:t>Matter of Peleayz</w:t>
      </w:r>
      <w:r>
        <w:t>,</w:t>
      </w:r>
    </w:p>
    <w:p w:rsidR="00000000" w:rsidRDefault="00E76C07">
      <w:pPr>
        <w:pStyle w:val="BodyText"/>
        <w:kinsoku w:val="0"/>
        <w:overflowPunct w:val="0"/>
        <w:spacing w:line="322" w:lineRule="exact"/>
        <w:ind w:left="568"/>
      </w:pPr>
      <w:r>
        <w:t>2017 WL 7660455 3(BIA Oct. 24, 2017), (available at https://</w:t>
      </w:r>
      <w:hyperlink r:id="rId14" w:history="1">
        <w:r>
          <w:t>www.scribd.com/</w:t>
        </w:r>
      </w:hyperlink>
    </w:p>
    <w:p w:rsidR="00000000" w:rsidRDefault="00E76C07">
      <w:pPr>
        <w:pStyle w:val="BodyText"/>
        <w:tabs>
          <w:tab w:val="left" w:leader="dot" w:pos="9574"/>
        </w:tabs>
        <w:kinsoku w:val="0"/>
        <w:overflowPunct w:val="0"/>
        <w:spacing w:line="322" w:lineRule="exact"/>
        <w:ind w:left="568"/>
      </w:pPr>
      <w:r>
        <w:t>document/36569533</w:t>
      </w:r>
      <w:r>
        <w:t>0/Augustine-Peleayz-A208-934-106-BIA)</w:t>
      </w:r>
      <w:r>
        <w:tab/>
        <w:t>16</w:t>
      </w:r>
    </w:p>
    <w:p w:rsidR="00000000" w:rsidRDefault="00E76C07">
      <w:pPr>
        <w:pStyle w:val="BodyText"/>
        <w:kinsoku w:val="0"/>
        <w:overflowPunct w:val="0"/>
        <w:spacing w:before="4"/>
        <w:rPr>
          <w:sz w:val="38"/>
          <w:szCs w:val="38"/>
        </w:rPr>
      </w:pPr>
    </w:p>
    <w:p w:rsidR="00000000" w:rsidRDefault="00E76C07">
      <w:pPr>
        <w:pStyle w:val="BodyText"/>
        <w:kinsoku w:val="0"/>
        <w:overflowPunct w:val="0"/>
        <w:spacing w:line="322" w:lineRule="exact"/>
        <w:ind w:left="569"/>
        <w:rPr>
          <w:i/>
          <w:iCs/>
        </w:rPr>
      </w:pPr>
      <w:r>
        <w:rPr>
          <w:i/>
          <w:iCs/>
        </w:rPr>
        <w:t>Matter of Y-A-L-L-,</w:t>
      </w:r>
    </w:p>
    <w:p w:rsidR="00000000" w:rsidRDefault="00E76C07">
      <w:pPr>
        <w:pStyle w:val="BodyText"/>
        <w:tabs>
          <w:tab w:val="left" w:leader="dot" w:pos="9542"/>
        </w:tabs>
        <w:kinsoku w:val="0"/>
        <w:overflowPunct w:val="0"/>
        <w:spacing w:line="242" w:lineRule="auto"/>
        <w:ind w:left="568" w:right="336"/>
        <w:rPr>
          <w:spacing w:val="-9"/>
        </w:rPr>
      </w:pPr>
      <w:r>
        <w:t>AXXX XXX 594 2 (BIA Oct. 29, 2015), (available at https://</w:t>
      </w:r>
      <w:hyperlink r:id="rId15" w:history="1">
        <w:r>
          <w:t>www.scribd.com/</w:t>
        </w:r>
      </w:hyperlink>
      <w:r>
        <w:t xml:space="preserve"> document/290079091/Y-A-L-L-AXXX-XXX-594-BIA-Oct-29-2015)</w:t>
      </w:r>
      <w:r>
        <w:tab/>
      </w:r>
      <w:r>
        <w:rPr>
          <w:spacing w:val="-9"/>
        </w:rPr>
        <w:t>17</w:t>
      </w:r>
    </w:p>
    <w:p w:rsidR="00000000" w:rsidRDefault="00E76C07">
      <w:pPr>
        <w:pStyle w:val="BodyText"/>
        <w:kinsoku w:val="0"/>
        <w:overflowPunct w:val="0"/>
        <w:spacing w:before="1"/>
        <w:rPr>
          <w:sz w:val="38"/>
          <w:szCs w:val="38"/>
        </w:rPr>
      </w:pPr>
    </w:p>
    <w:p w:rsidR="00000000" w:rsidRDefault="00E76C07">
      <w:pPr>
        <w:pStyle w:val="BodyText"/>
        <w:tabs>
          <w:tab w:val="left" w:leader="dot" w:pos="8850"/>
        </w:tabs>
        <w:kinsoku w:val="0"/>
        <w:overflowPunct w:val="0"/>
        <w:spacing w:before="1"/>
        <w:ind w:left="568"/>
      </w:pPr>
      <w:r>
        <w:rPr>
          <w:i/>
          <w:iCs/>
        </w:rPr>
        <w:t xml:space="preserve">Matter of Sanchez-Sosa, </w:t>
      </w:r>
      <w:r>
        <w:t>25 I.&amp;N. Dec. 807</w:t>
      </w:r>
      <w:r>
        <w:rPr>
          <w:spacing w:val="-20"/>
        </w:rPr>
        <w:t xml:space="preserve"> </w:t>
      </w:r>
      <w:r>
        <w:t>(BIA</w:t>
      </w:r>
      <w:r>
        <w:rPr>
          <w:spacing w:val="-3"/>
        </w:rPr>
        <w:t xml:space="preserve"> </w:t>
      </w:r>
      <w:r>
        <w:t>2012)</w:t>
      </w:r>
      <w:r>
        <w:tab/>
        <w:t>14,15,16</w:t>
      </w:r>
    </w:p>
    <w:p w:rsidR="00000000" w:rsidRDefault="00E76C07">
      <w:pPr>
        <w:pStyle w:val="BodyText"/>
        <w:kinsoku w:val="0"/>
        <w:overflowPunct w:val="0"/>
        <w:spacing w:before="10"/>
        <w:rPr>
          <w:sz w:val="27"/>
          <w:szCs w:val="27"/>
        </w:rPr>
      </w:pPr>
    </w:p>
    <w:p w:rsidR="00000000" w:rsidRDefault="00E76C07">
      <w:pPr>
        <w:pStyle w:val="Heading1"/>
        <w:kinsoku w:val="0"/>
        <w:overflowPunct w:val="0"/>
        <w:ind w:left="568"/>
      </w:pPr>
      <w:r>
        <w:t>Federal Cases</w:t>
      </w:r>
    </w:p>
    <w:p w:rsidR="00000000" w:rsidRDefault="00E76C07">
      <w:pPr>
        <w:pStyle w:val="BodyText"/>
        <w:tabs>
          <w:tab w:val="left" w:leader="dot" w:pos="9621"/>
        </w:tabs>
        <w:kinsoku w:val="0"/>
        <w:overflowPunct w:val="0"/>
        <w:spacing w:before="5"/>
        <w:ind w:left="568"/>
      </w:pPr>
      <w:r>
        <w:rPr>
          <w:i/>
          <w:iCs/>
        </w:rPr>
        <w:t>Ahmed v. Holder</w:t>
      </w:r>
      <w:r>
        <w:t>, 569 F.3d 1009 (9th</w:t>
      </w:r>
      <w:r>
        <w:rPr>
          <w:spacing w:val="-16"/>
        </w:rPr>
        <w:t xml:space="preserve"> </w:t>
      </w:r>
      <w:r>
        <w:t>Cir.</w:t>
      </w:r>
      <w:r>
        <w:rPr>
          <w:spacing w:val="-2"/>
        </w:rPr>
        <w:t xml:space="preserve"> </w:t>
      </w:r>
      <w:r>
        <w:t>2009)</w:t>
      </w:r>
      <w:r>
        <w:tab/>
        <w:t>19</w:t>
      </w:r>
    </w:p>
    <w:p w:rsidR="00000000" w:rsidRDefault="00E76C07">
      <w:pPr>
        <w:pStyle w:val="BodyText"/>
        <w:kinsoku w:val="0"/>
        <w:overflowPunct w:val="0"/>
        <w:spacing w:before="8"/>
        <w:rPr>
          <w:sz w:val="38"/>
          <w:szCs w:val="38"/>
        </w:rPr>
      </w:pPr>
    </w:p>
    <w:p w:rsidR="00000000" w:rsidRDefault="00E76C07">
      <w:pPr>
        <w:pStyle w:val="BodyText"/>
        <w:tabs>
          <w:tab w:val="left" w:leader="dot" w:pos="9146"/>
        </w:tabs>
        <w:kinsoku w:val="0"/>
        <w:overflowPunct w:val="0"/>
        <w:spacing w:before="1"/>
        <w:ind w:left="568"/>
      </w:pPr>
      <w:r>
        <w:rPr>
          <w:i/>
          <w:iCs/>
        </w:rPr>
        <w:t>Hernandez-Perez v. Whitaker</w:t>
      </w:r>
      <w:r>
        <w:t>, 911 F.3d 305 (6th</w:t>
      </w:r>
      <w:r>
        <w:rPr>
          <w:spacing w:val="-22"/>
        </w:rPr>
        <w:t xml:space="preserve"> </w:t>
      </w:r>
      <w:r>
        <w:t>Cir.</w:t>
      </w:r>
      <w:r>
        <w:rPr>
          <w:spacing w:val="-3"/>
        </w:rPr>
        <w:t xml:space="preserve"> </w:t>
      </w:r>
      <w:r>
        <w:t>2018)</w:t>
      </w:r>
      <w:r>
        <w:tab/>
        <w:t>20,</w:t>
      </w:r>
      <w:r>
        <w:rPr>
          <w:spacing w:val="-4"/>
        </w:rPr>
        <w:t xml:space="preserve"> </w:t>
      </w:r>
      <w:r>
        <w:t>21</w:t>
      </w:r>
    </w:p>
    <w:p w:rsidR="00000000" w:rsidRDefault="00E76C07">
      <w:pPr>
        <w:pStyle w:val="BodyText"/>
        <w:kinsoku w:val="0"/>
        <w:overflowPunct w:val="0"/>
        <w:spacing w:before="10"/>
        <w:rPr>
          <w:sz w:val="27"/>
          <w:szCs w:val="27"/>
        </w:rPr>
      </w:pPr>
    </w:p>
    <w:p w:rsidR="00000000" w:rsidRDefault="00E76C07">
      <w:pPr>
        <w:pStyle w:val="BodyText"/>
        <w:tabs>
          <w:tab w:val="left" w:leader="dot" w:pos="9598"/>
        </w:tabs>
        <w:kinsoku w:val="0"/>
        <w:overflowPunct w:val="0"/>
        <w:ind w:left="568"/>
      </w:pPr>
      <w:r>
        <w:rPr>
          <w:i/>
          <w:iCs/>
        </w:rPr>
        <w:t>Malilia v. Holder</w:t>
      </w:r>
      <w:r>
        <w:t>, 632 F.3d 598 (9th</w:t>
      </w:r>
      <w:r>
        <w:rPr>
          <w:spacing w:val="-18"/>
        </w:rPr>
        <w:t xml:space="preserve"> </w:t>
      </w:r>
      <w:r>
        <w:t>Cir.</w:t>
      </w:r>
      <w:r>
        <w:rPr>
          <w:spacing w:val="-3"/>
        </w:rPr>
        <w:t xml:space="preserve"> </w:t>
      </w:r>
      <w:r>
        <w:t>2011)</w:t>
      </w:r>
      <w:r>
        <w:tab/>
        <w:t>19</w:t>
      </w:r>
    </w:p>
    <w:p w:rsidR="00000000" w:rsidRDefault="00E76C07">
      <w:pPr>
        <w:pStyle w:val="BodyText"/>
        <w:kinsoku w:val="0"/>
        <w:overflowPunct w:val="0"/>
        <w:spacing w:before="4"/>
        <w:rPr>
          <w:sz w:val="38"/>
          <w:szCs w:val="38"/>
        </w:rPr>
      </w:pPr>
    </w:p>
    <w:p w:rsidR="00000000" w:rsidRDefault="00E76C07">
      <w:pPr>
        <w:pStyle w:val="BodyText"/>
        <w:tabs>
          <w:tab w:val="left" w:leader="dot" w:pos="9208"/>
        </w:tabs>
        <w:kinsoku w:val="0"/>
        <w:overflowPunct w:val="0"/>
        <w:ind w:left="568"/>
      </w:pPr>
      <w:r>
        <w:rPr>
          <w:i/>
          <w:iCs/>
        </w:rPr>
        <w:t xml:space="preserve">Zuniga Romero v. Barr, </w:t>
      </w:r>
      <w:r>
        <w:t>937 F.3d 282 (4th</w:t>
      </w:r>
      <w:r>
        <w:rPr>
          <w:spacing w:val="-21"/>
        </w:rPr>
        <w:t xml:space="preserve"> </w:t>
      </w:r>
      <w:r>
        <w:t>Cir.</w:t>
      </w:r>
      <w:r>
        <w:rPr>
          <w:spacing w:val="-2"/>
        </w:rPr>
        <w:t xml:space="preserve"> </w:t>
      </w:r>
      <w:r>
        <w:t>2019)</w:t>
      </w:r>
      <w:r>
        <w:tab/>
        <w:t>20,</w:t>
      </w:r>
      <w:r>
        <w:rPr>
          <w:spacing w:val="-4"/>
        </w:rPr>
        <w:t xml:space="preserve"> </w:t>
      </w:r>
      <w:r>
        <w:t>21</w:t>
      </w:r>
    </w:p>
    <w:p w:rsidR="00000000" w:rsidRDefault="00E76C07">
      <w:pPr>
        <w:pStyle w:val="Heading1"/>
        <w:kinsoku w:val="0"/>
        <w:overflowPunct w:val="0"/>
        <w:spacing w:before="259" w:line="322" w:lineRule="exact"/>
        <w:ind w:left="597"/>
      </w:pPr>
      <w:r>
        <w:t>Federal Statutes</w:t>
      </w:r>
    </w:p>
    <w:p w:rsidR="00000000" w:rsidRDefault="00E76C07">
      <w:pPr>
        <w:pStyle w:val="BodyText"/>
        <w:tabs>
          <w:tab w:val="left" w:leader="dot" w:pos="9642"/>
        </w:tabs>
        <w:kinsoku w:val="0"/>
        <w:overflowPunct w:val="0"/>
        <w:spacing w:line="322" w:lineRule="exact"/>
        <w:ind w:left="597"/>
      </w:pPr>
      <w:r>
        <w:t>8 U.S.C.</w:t>
      </w:r>
      <w:r>
        <w:rPr>
          <w:spacing w:val="-6"/>
        </w:rPr>
        <w:t xml:space="preserve"> </w:t>
      </w:r>
      <w:r>
        <w:t>§</w:t>
      </w:r>
      <w:r>
        <w:rPr>
          <w:spacing w:val="-3"/>
        </w:rPr>
        <w:t xml:space="preserve"> </w:t>
      </w:r>
      <w:r>
        <w:t>1101(a)(15)(U)(i)</w:t>
      </w:r>
      <w:r>
        <w:tab/>
        <w:t>7</w:t>
      </w:r>
    </w:p>
    <w:p w:rsidR="00000000" w:rsidRDefault="00E76C07">
      <w:pPr>
        <w:pStyle w:val="BodyText"/>
        <w:kinsoku w:val="0"/>
        <w:overflowPunct w:val="0"/>
        <w:spacing w:before="4"/>
      </w:pPr>
    </w:p>
    <w:p w:rsidR="00000000" w:rsidRDefault="00E76C07">
      <w:pPr>
        <w:pStyle w:val="BodyText"/>
        <w:tabs>
          <w:tab w:val="left" w:leader="dot" w:pos="9619"/>
        </w:tabs>
        <w:kinsoku w:val="0"/>
        <w:overflowPunct w:val="0"/>
        <w:ind w:left="597"/>
      </w:pPr>
      <w:r>
        <w:t>8 U.S.C.</w:t>
      </w:r>
      <w:r>
        <w:rPr>
          <w:spacing w:val="-5"/>
        </w:rPr>
        <w:t xml:space="preserve"> </w:t>
      </w:r>
      <w:r>
        <w:t>§</w:t>
      </w:r>
      <w:r>
        <w:rPr>
          <w:spacing w:val="-2"/>
        </w:rPr>
        <w:t xml:space="preserve"> </w:t>
      </w:r>
      <w:r>
        <w:t>1154(a)(1)</w:t>
      </w:r>
      <w:r>
        <w:tab/>
        <w:t>9</w:t>
      </w:r>
    </w:p>
    <w:p w:rsidR="00000000" w:rsidRDefault="00E76C07">
      <w:pPr>
        <w:pStyle w:val="BodyText"/>
        <w:tabs>
          <w:tab w:val="left" w:leader="dot" w:pos="9619"/>
        </w:tabs>
        <w:kinsoku w:val="0"/>
        <w:overflowPunct w:val="0"/>
        <w:ind w:left="597"/>
        <w:sectPr w:rsidR="00000000">
          <w:pgSz w:w="12240" w:h="15840"/>
          <w:pgMar w:top="1380" w:right="1220" w:bottom="1500" w:left="860" w:header="0" w:footer="1276" w:gutter="0"/>
          <w:cols w:space="720"/>
          <w:noEndnote/>
        </w:sectPr>
      </w:pPr>
    </w:p>
    <w:p w:rsidR="00000000" w:rsidRDefault="00E76C07">
      <w:pPr>
        <w:pStyle w:val="BodyText"/>
        <w:tabs>
          <w:tab w:val="left" w:leader="dot" w:pos="9727"/>
        </w:tabs>
        <w:kinsoku w:val="0"/>
        <w:overflowPunct w:val="0"/>
        <w:spacing w:before="86"/>
        <w:ind w:left="598"/>
      </w:pPr>
      <w:r>
        <w:lastRenderedPageBreak/>
        <w:t>8 U.S.C.</w:t>
      </w:r>
      <w:r>
        <w:rPr>
          <w:spacing w:val="-5"/>
        </w:rPr>
        <w:t xml:space="preserve"> </w:t>
      </w:r>
      <w:r>
        <w:t>§</w:t>
      </w:r>
      <w:r>
        <w:rPr>
          <w:spacing w:val="-2"/>
        </w:rPr>
        <w:t xml:space="preserve"> </w:t>
      </w:r>
      <w:r>
        <w:t>1227(a)(2)(E)</w:t>
      </w:r>
      <w:r>
        <w:tab/>
        <w:t>23</w:t>
      </w:r>
    </w:p>
    <w:p w:rsidR="00000000" w:rsidRDefault="00E76C07">
      <w:pPr>
        <w:pStyle w:val="BodyText"/>
        <w:tabs>
          <w:tab w:val="left" w:leader="dot" w:pos="9704"/>
        </w:tabs>
        <w:kinsoku w:val="0"/>
        <w:overflowPunct w:val="0"/>
        <w:spacing w:before="322"/>
        <w:ind w:left="597"/>
      </w:pPr>
      <w:r>
        <w:t>8 U.S.C. § 1513(a)(1)(A)</w:t>
      </w:r>
      <w:r>
        <w:rPr>
          <w:spacing w:val="-8"/>
        </w:rPr>
        <w:t xml:space="preserve"> </w:t>
      </w:r>
      <w:r>
        <w:t>-</w:t>
      </w:r>
      <w:r>
        <w:rPr>
          <w:spacing w:val="-2"/>
        </w:rPr>
        <w:t xml:space="preserve"> </w:t>
      </w:r>
      <w:r>
        <w:t>(B)…</w:t>
      </w:r>
      <w:r>
        <w:tab/>
        <w:t>10</w:t>
      </w:r>
    </w:p>
    <w:p w:rsidR="00000000" w:rsidRDefault="00E76C07">
      <w:pPr>
        <w:pStyle w:val="BodyText"/>
        <w:tabs>
          <w:tab w:val="left" w:leader="dot" w:pos="9455"/>
        </w:tabs>
        <w:kinsoku w:val="0"/>
        <w:overflowPunct w:val="0"/>
        <w:spacing w:before="326" w:line="247" w:lineRule="auto"/>
        <w:ind w:left="869" w:right="121" w:hanging="272"/>
      </w:pPr>
      <w:r>
        <w:t>Victims of Trafficking and Violence Protection Act of 2000, Pub. L. No. 106-386,</w:t>
      </w:r>
      <w:r>
        <w:rPr>
          <w:spacing w:val="-43"/>
        </w:rPr>
        <w:t xml:space="preserve"> </w:t>
      </w:r>
      <w:r>
        <w:t>§ 1513,114 Stat. 1464 (Oct.</w:t>
      </w:r>
      <w:r>
        <w:rPr>
          <w:spacing w:val="-11"/>
        </w:rPr>
        <w:t xml:space="preserve"> </w:t>
      </w:r>
      <w:r>
        <w:t>28,</w:t>
      </w:r>
      <w:r>
        <w:rPr>
          <w:spacing w:val="-3"/>
        </w:rPr>
        <w:t xml:space="preserve"> </w:t>
      </w:r>
      <w:r>
        <w:t>2000)</w:t>
      </w:r>
      <w:r>
        <w:tab/>
        <w:t>7,</w:t>
      </w:r>
      <w:r>
        <w:rPr>
          <w:spacing w:val="-3"/>
        </w:rPr>
        <w:t xml:space="preserve"> </w:t>
      </w:r>
      <w:r>
        <w:t>10</w:t>
      </w:r>
    </w:p>
    <w:p w:rsidR="00000000" w:rsidRDefault="00E76C07">
      <w:pPr>
        <w:pStyle w:val="BodyText"/>
        <w:tabs>
          <w:tab w:val="left" w:leader="dot" w:pos="9173"/>
        </w:tabs>
        <w:kinsoku w:val="0"/>
        <w:overflowPunct w:val="0"/>
        <w:spacing w:before="226" w:line="189" w:lineRule="auto"/>
        <w:ind w:left="929" w:right="145" w:hanging="270"/>
        <w:rPr>
          <w:spacing w:val="-7"/>
        </w:rPr>
      </w:pPr>
      <w:r>
        <w:t>Violence Against Women Act of 1994, Pub. L. No. 103-322, tit. IV, 108 Stat. 1902 (Sept.</w:t>
      </w:r>
      <w:r>
        <w:rPr>
          <w:spacing w:val="-3"/>
        </w:rPr>
        <w:t xml:space="preserve"> </w:t>
      </w:r>
      <w:r>
        <w:t>13,</w:t>
      </w:r>
      <w:r>
        <w:rPr>
          <w:spacing w:val="-2"/>
        </w:rPr>
        <w:t xml:space="preserve"> </w:t>
      </w:r>
      <w:r>
        <w:t>1994)</w:t>
      </w:r>
      <w:r>
        <w:tab/>
        <w:t>6, 9,</w:t>
      </w:r>
      <w:r>
        <w:rPr>
          <w:spacing w:val="-4"/>
        </w:rPr>
        <w:t xml:space="preserve"> </w:t>
      </w:r>
      <w:r>
        <w:rPr>
          <w:spacing w:val="-7"/>
        </w:rPr>
        <w:t>11</w:t>
      </w:r>
    </w:p>
    <w:p w:rsidR="00000000" w:rsidRDefault="00E76C07">
      <w:pPr>
        <w:pStyle w:val="Heading1"/>
        <w:kinsoku w:val="0"/>
        <w:overflowPunct w:val="0"/>
        <w:spacing w:before="320" w:line="322" w:lineRule="exact"/>
        <w:ind w:left="599"/>
      </w:pPr>
      <w:r>
        <w:t>Federal Rules</w:t>
      </w:r>
    </w:p>
    <w:p w:rsidR="00000000" w:rsidRDefault="00E76C07">
      <w:pPr>
        <w:pStyle w:val="BodyText"/>
        <w:tabs>
          <w:tab w:val="left" w:leader="dot" w:pos="9706"/>
        </w:tabs>
        <w:kinsoku w:val="0"/>
        <w:overflowPunct w:val="0"/>
        <w:ind w:left="599"/>
      </w:pPr>
      <w:r>
        <w:t>Fed. R. Ap</w:t>
      </w:r>
      <w:r>
        <w:t>p.</w:t>
      </w:r>
      <w:r>
        <w:rPr>
          <w:spacing w:val="-5"/>
        </w:rPr>
        <w:t xml:space="preserve"> </w:t>
      </w:r>
      <w:r>
        <w:t>P.</w:t>
      </w:r>
      <w:r>
        <w:rPr>
          <w:spacing w:val="-2"/>
        </w:rPr>
        <w:t xml:space="preserve"> </w:t>
      </w:r>
      <w:r>
        <w:t>26.1</w:t>
      </w:r>
      <w:r>
        <w:tab/>
        <w:t>iii</w:t>
      </w:r>
    </w:p>
    <w:p w:rsidR="00000000" w:rsidRDefault="00E76C07">
      <w:pPr>
        <w:pStyle w:val="BodyText"/>
        <w:tabs>
          <w:tab w:val="left" w:leader="dot" w:pos="9660"/>
        </w:tabs>
        <w:kinsoku w:val="0"/>
        <w:overflowPunct w:val="0"/>
        <w:spacing w:before="321"/>
        <w:ind w:left="599"/>
      </w:pPr>
      <w:r>
        <w:t>Fed. R. App.</w:t>
      </w:r>
      <w:r>
        <w:rPr>
          <w:spacing w:val="-6"/>
        </w:rPr>
        <w:t xml:space="preserve"> </w:t>
      </w:r>
      <w:r>
        <w:t>P.</w:t>
      </w:r>
      <w:r>
        <w:rPr>
          <w:spacing w:val="-2"/>
        </w:rPr>
        <w:t xml:space="preserve"> </w:t>
      </w:r>
      <w:r>
        <w:t>29(a)(5)</w:t>
      </w:r>
      <w:r>
        <w:tab/>
        <w:t>31</w:t>
      </w:r>
    </w:p>
    <w:p w:rsidR="00000000" w:rsidRDefault="00E76C07">
      <w:pPr>
        <w:pStyle w:val="BodyText"/>
        <w:tabs>
          <w:tab w:val="left" w:leader="dot" w:pos="9660"/>
        </w:tabs>
        <w:kinsoku w:val="0"/>
        <w:overflowPunct w:val="0"/>
        <w:spacing w:before="321"/>
        <w:ind w:left="598"/>
      </w:pPr>
      <w:r>
        <w:t>Fed. R. App.</w:t>
      </w:r>
      <w:r>
        <w:rPr>
          <w:spacing w:val="-6"/>
        </w:rPr>
        <w:t xml:space="preserve"> </w:t>
      </w:r>
      <w:r>
        <w:t>P.</w:t>
      </w:r>
      <w:r>
        <w:rPr>
          <w:spacing w:val="-2"/>
        </w:rPr>
        <w:t xml:space="preserve"> </w:t>
      </w:r>
      <w:r>
        <w:t>32-1(a)</w:t>
      </w:r>
      <w:r>
        <w:tab/>
        <w:t>31</w:t>
      </w:r>
    </w:p>
    <w:p w:rsidR="00000000" w:rsidRDefault="00E76C07">
      <w:pPr>
        <w:pStyle w:val="BodyText"/>
        <w:tabs>
          <w:tab w:val="left" w:leader="dot" w:pos="9660"/>
        </w:tabs>
        <w:kinsoku w:val="0"/>
        <w:overflowPunct w:val="0"/>
        <w:spacing w:before="321"/>
        <w:ind w:left="598"/>
      </w:pPr>
      <w:r>
        <w:t>Fed. R. App.</w:t>
      </w:r>
      <w:r>
        <w:rPr>
          <w:spacing w:val="-6"/>
        </w:rPr>
        <w:t xml:space="preserve"> </w:t>
      </w:r>
      <w:r>
        <w:t>P.</w:t>
      </w:r>
      <w:r>
        <w:rPr>
          <w:spacing w:val="-2"/>
        </w:rPr>
        <w:t xml:space="preserve"> </w:t>
      </w:r>
      <w:r>
        <w:t>32(a)(6)</w:t>
      </w:r>
      <w:r>
        <w:tab/>
        <w:t>31</w:t>
      </w:r>
    </w:p>
    <w:p w:rsidR="00000000" w:rsidRDefault="00E76C07">
      <w:pPr>
        <w:pStyle w:val="BodyText"/>
        <w:tabs>
          <w:tab w:val="left" w:leader="dot" w:pos="9660"/>
        </w:tabs>
        <w:kinsoku w:val="0"/>
        <w:overflowPunct w:val="0"/>
        <w:spacing w:before="326"/>
        <w:ind w:left="598"/>
      </w:pPr>
      <w:r>
        <w:t>Fed. R. App.</w:t>
      </w:r>
      <w:r>
        <w:rPr>
          <w:spacing w:val="-6"/>
        </w:rPr>
        <w:t xml:space="preserve"> </w:t>
      </w:r>
      <w:r>
        <w:t>P.</w:t>
      </w:r>
      <w:r>
        <w:rPr>
          <w:spacing w:val="-2"/>
        </w:rPr>
        <w:t xml:space="preserve"> </w:t>
      </w:r>
      <w:r>
        <w:t>32(a)(5)</w:t>
      </w:r>
      <w:r>
        <w:tab/>
        <w:t>31</w:t>
      </w:r>
    </w:p>
    <w:p w:rsidR="00000000" w:rsidRDefault="00E76C07">
      <w:pPr>
        <w:pStyle w:val="BodyText"/>
        <w:tabs>
          <w:tab w:val="left" w:leader="dot" w:pos="9660"/>
        </w:tabs>
        <w:kinsoku w:val="0"/>
        <w:overflowPunct w:val="0"/>
        <w:spacing w:before="322"/>
        <w:ind w:left="598"/>
      </w:pPr>
      <w:r>
        <w:t>Fed. R. App.</w:t>
      </w:r>
      <w:r>
        <w:rPr>
          <w:spacing w:val="-5"/>
        </w:rPr>
        <w:t xml:space="preserve"> </w:t>
      </w:r>
      <w:r>
        <w:t>P.</w:t>
      </w:r>
      <w:r>
        <w:rPr>
          <w:spacing w:val="-2"/>
        </w:rPr>
        <w:t xml:space="preserve"> </w:t>
      </w:r>
      <w:r>
        <w:t>32(f)</w:t>
      </w:r>
      <w:r>
        <w:tab/>
        <w:t>31</w:t>
      </w:r>
    </w:p>
    <w:p w:rsidR="00000000" w:rsidRDefault="00E76C07">
      <w:pPr>
        <w:pStyle w:val="Heading1"/>
        <w:kinsoku w:val="0"/>
        <w:overflowPunct w:val="0"/>
        <w:spacing w:before="321" w:line="322" w:lineRule="exact"/>
      </w:pPr>
      <w:r>
        <w:t>Federal Regulations</w:t>
      </w:r>
    </w:p>
    <w:p w:rsidR="00000000" w:rsidRDefault="00E76C07">
      <w:pPr>
        <w:pStyle w:val="BodyText"/>
        <w:tabs>
          <w:tab w:val="left" w:leader="dot" w:pos="9661"/>
        </w:tabs>
        <w:kinsoku w:val="0"/>
        <w:overflowPunct w:val="0"/>
        <w:ind w:left="598"/>
      </w:pPr>
      <w:r>
        <w:t>8 C.F.R.</w:t>
      </w:r>
      <w:r>
        <w:rPr>
          <w:spacing w:val="-6"/>
        </w:rPr>
        <w:t xml:space="preserve"> </w:t>
      </w:r>
      <w:r>
        <w:t>§</w:t>
      </w:r>
      <w:r>
        <w:rPr>
          <w:spacing w:val="-2"/>
        </w:rPr>
        <w:t xml:space="preserve"> </w:t>
      </w:r>
      <w:r>
        <w:t>214.14(c)(1)(i)</w:t>
      </w:r>
      <w:r>
        <w:tab/>
        <w:t>12</w:t>
      </w:r>
    </w:p>
    <w:p w:rsidR="00000000" w:rsidRDefault="00E76C07">
      <w:pPr>
        <w:pStyle w:val="BodyText"/>
        <w:tabs>
          <w:tab w:val="left" w:leader="dot" w:pos="9660"/>
        </w:tabs>
        <w:kinsoku w:val="0"/>
        <w:overflowPunct w:val="0"/>
        <w:spacing w:before="321"/>
        <w:ind w:left="598"/>
      </w:pPr>
      <w:r>
        <w:t>8 C.F.R.</w:t>
      </w:r>
      <w:r>
        <w:rPr>
          <w:spacing w:val="-6"/>
        </w:rPr>
        <w:t xml:space="preserve"> </w:t>
      </w:r>
      <w:r>
        <w:t>§</w:t>
      </w:r>
      <w:r>
        <w:rPr>
          <w:spacing w:val="-2"/>
        </w:rPr>
        <w:t xml:space="preserve"> </w:t>
      </w:r>
      <w:r>
        <w:t>214.14(c)(1)(ii)</w:t>
      </w:r>
      <w:r>
        <w:tab/>
        <w:t>12</w:t>
      </w:r>
    </w:p>
    <w:p w:rsidR="00000000" w:rsidRDefault="00E76C07">
      <w:pPr>
        <w:pStyle w:val="BodyText"/>
        <w:tabs>
          <w:tab w:val="left" w:leader="dot" w:pos="9660"/>
        </w:tabs>
        <w:kinsoku w:val="0"/>
        <w:overflowPunct w:val="0"/>
        <w:spacing w:before="321"/>
        <w:ind w:left="598"/>
      </w:pPr>
      <w:r>
        <w:t>8 C.F.R</w:t>
      </w:r>
      <w:r>
        <w:rPr>
          <w:spacing w:val="-5"/>
        </w:rPr>
        <w:t xml:space="preserve"> </w:t>
      </w:r>
      <w:r>
        <w:t>§</w:t>
      </w:r>
      <w:r>
        <w:rPr>
          <w:spacing w:val="-3"/>
        </w:rPr>
        <w:t xml:space="preserve"> </w:t>
      </w:r>
      <w:r>
        <w:t>214.14(d)(2)</w:t>
      </w:r>
      <w:r>
        <w:tab/>
        <w:t>12</w:t>
      </w:r>
    </w:p>
    <w:p w:rsidR="00000000" w:rsidRDefault="00E76C07">
      <w:pPr>
        <w:pStyle w:val="BodyText"/>
        <w:tabs>
          <w:tab w:val="left" w:leader="dot" w:pos="9061"/>
        </w:tabs>
        <w:kinsoku w:val="0"/>
        <w:overflowPunct w:val="0"/>
        <w:spacing w:before="326"/>
        <w:ind w:left="778" w:right="163" w:hanging="180"/>
        <w:rPr>
          <w:spacing w:val="-3"/>
        </w:rPr>
      </w:pPr>
      <w:r>
        <w:rPr>
          <w:i/>
          <w:iCs/>
        </w:rPr>
        <w:t>New Classification for Victims of Criminal Activity; Eligibility for “U” Nonimmigrant Status</w:t>
      </w:r>
      <w:r>
        <w:t>, 72 Fed. Reg. 53,014 (Sept.</w:t>
      </w:r>
      <w:r>
        <w:rPr>
          <w:spacing w:val="-23"/>
        </w:rPr>
        <w:t xml:space="preserve"> </w:t>
      </w:r>
      <w:r>
        <w:t>17,</w:t>
      </w:r>
      <w:r>
        <w:rPr>
          <w:spacing w:val="-3"/>
        </w:rPr>
        <w:t xml:space="preserve"> </w:t>
      </w:r>
      <w:r>
        <w:t>2007)</w:t>
      </w:r>
      <w:r>
        <w:tab/>
        <w:t>7,</w:t>
      </w:r>
      <w:r>
        <w:rPr>
          <w:spacing w:val="-2"/>
        </w:rPr>
        <w:t xml:space="preserve"> </w:t>
      </w:r>
      <w:r>
        <w:rPr>
          <w:spacing w:val="-3"/>
        </w:rPr>
        <w:t>12-13</w:t>
      </w:r>
    </w:p>
    <w:p w:rsidR="00000000" w:rsidRDefault="00E76C07">
      <w:pPr>
        <w:pStyle w:val="Heading1"/>
        <w:kinsoku w:val="0"/>
        <w:overflowPunct w:val="0"/>
        <w:spacing w:before="379" w:line="322" w:lineRule="exact"/>
      </w:pPr>
      <w:r>
        <w:t>Other Authorities</w:t>
      </w:r>
    </w:p>
    <w:p w:rsidR="00000000" w:rsidRDefault="00E76C07">
      <w:pPr>
        <w:pStyle w:val="BodyText"/>
        <w:tabs>
          <w:tab w:val="left" w:leader="dot" w:pos="9658"/>
        </w:tabs>
        <w:kinsoku w:val="0"/>
        <w:overflowPunct w:val="0"/>
        <w:ind w:left="598"/>
      </w:pPr>
      <w:r>
        <w:t>146 Cong. Rec.</w:t>
      </w:r>
      <w:r>
        <w:rPr>
          <w:spacing w:val="-8"/>
        </w:rPr>
        <w:t xml:space="preserve"> </w:t>
      </w:r>
      <w:r>
        <w:t>H8094</w:t>
      </w:r>
      <w:r>
        <w:rPr>
          <w:spacing w:val="-2"/>
        </w:rPr>
        <w:t xml:space="preserve"> </w:t>
      </w:r>
      <w:r>
        <w:t>(2000)</w:t>
      </w:r>
      <w:r>
        <w:tab/>
        <w:t>11</w:t>
      </w:r>
    </w:p>
    <w:p w:rsidR="00000000" w:rsidRDefault="00E76C07">
      <w:pPr>
        <w:pStyle w:val="BodyText"/>
        <w:tabs>
          <w:tab w:val="left" w:leader="dot" w:pos="9660"/>
        </w:tabs>
        <w:kinsoku w:val="0"/>
        <w:overflowPunct w:val="0"/>
        <w:spacing w:before="321"/>
        <w:ind w:left="598"/>
      </w:pPr>
      <w:r>
        <w:t>146 Cong. Rec.</w:t>
      </w:r>
      <w:r>
        <w:rPr>
          <w:spacing w:val="-8"/>
        </w:rPr>
        <w:t xml:space="preserve"> </w:t>
      </w:r>
      <w:r>
        <w:t>S8571</w:t>
      </w:r>
      <w:r>
        <w:rPr>
          <w:spacing w:val="-2"/>
        </w:rPr>
        <w:t xml:space="preserve"> </w:t>
      </w:r>
      <w:r>
        <w:t>(2000)</w:t>
      </w:r>
      <w:r>
        <w:tab/>
        <w:t>11</w:t>
      </w:r>
    </w:p>
    <w:p w:rsidR="00000000" w:rsidRDefault="00E76C07">
      <w:pPr>
        <w:pStyle w:val="BodyText"/>
        <w:tabs>
          <w:tab w:val="left" w:leader="dot" w:pos="9660"/>
        </w:tabs>
        <w:kinsoku w:val="0"/>
        <w:overflowPunct w:val="0"/>
        <w:spacing w:before="321"/>
        <w:ind w:left="598"/>
      </w:pPr>
      <w:r>
        <w:t>146 Cong. Rec.</w:t>
      </w:r>
      <w:r>
        <w:rPr>
          <w:spacing w:val="-8"/>
        </w:rPr>
        <w:t xml:space="preserve"> </w:t>
      </w:r>
      <w:r>
        <w:t>S1018</w:t>
      </w:r>
      <w:r>
        <w:t>5</w:t>
      </w:r>
      <w:r>
        <w:rPr>
          <w:spacing w:val="-2"/>
        </w:rPr>
        <w:t xml:space="preserve"> </w:t>
      </w:r>
      <w:r>
        <w:t>(2000)</w:t>
      </w:r>
      <w:r>
        <w:tab/>
        <w:t>11</w:t>
      </w:r>
    </w:p>
    <w:p w:rsidR="00000000" w:rsidRDefault="00E76C07">
      <w:pPr>
        <w:pStyle w:val="BodyText"/>
        <w:tabs>
          <w:tab w:val="left" w:leader="dot" w:pos="9660"/>
        </w:tabs>
        <w:kinsoku w:val="0"/>
        <w:overflowPunct w:val="0"/>
        <w:spacing w:before="321"/>
        <w:ind w:left="598"/>
        <w:sectPr w:rsidR="00000000">
          <w:pgSz w:w="12240" w:h="15840"/>
          <w:pgMar w:top="1500" w:right="1220" w:bottom="1500" w:left="860" w:header="0" w:footer="1276" w:gutter="0"/>
          <w:cols w:space="720"/>
          <w:noEndnote/>
        </w:sectPr>
      </w:pPr>
    </w:p>
    <w:p w:rsidR="00000000" w:rsidRDefault="00E76C07">
      <w:pPr>
        <w:pStyle w:val="BodyText"/>
        <w:tabs>
          <w:tab w:val="left" w:leader="dot" w:pos="9660"/>
        </w:tabs>
        <w:kinsoku w:val="0"/>
        <w:overflowPunct w:val="0"/>
        <w:spacing w:before="69"/>
        <w:ind w:left="598"/>
      </w:pPr>
      <w:r>
        <w:lastRenderedPageBreak/>
        <w:t>159 Cong. Rec. S497,</w:t>
      </w:r>
      <w:r>
        <w:rPr>
          <w:spacing w:val="-10"/>
        </w:rPr>
        <w:t xml:space="preserve"> </w:t>
      </w:r>
      <w:r>
        <w:t>498</w:t>
      </w:r>
      <w:r>
        <w:rPr>
          <w:spacing w:val="-2"/>
        </w:rPr>
        <w:t xml:space="preserve"> </w:t>
      </w:r>
      <w:r>
        <w:t>(2013)</w:t>
      </w:r>
      <w:r>
        <w:tab/>
        <w:t>11</w:t>
      </w:r>
    </w:p>
    <w:p w:rsidR="00000000" w:rsidRDefault="00E76C07">
      <w:pPr>
        <w:pStyle w:val="BodyText"/>
        <w:tabs>
          <w:tab w:val="left" w:leader="dot" w:pos="9735"/>
        </w:tabs>
        <w:kinsoku w:val="0"/>
        <w:overflowPunct w:val="0"/>
        <w:spacing w:before="322"/>
        <w:ind w:left="796" w:right="146" w:hanging="200"/>
        <w:rPr>
          <w:spacing w:val="-15"/>
        </w:rPr>
      </w:pPr>
      <w:r>
        <w:t xml:space="preserve">Amy F. Kimpel, </w:t>
      </w:r>
      <w:r>
        <w:rPr>
          <w:i/>
          <w:iCs/>
        </w:rPr>
        <w:t>Coordinating Community Reintegration Services for “Deportable Alien” Defendants: A Moral and Financial Imperative</w:t>
      </w:r>
      <w:r>
        <w:t>, 70 Fla. L. Rev. 1019, 1021</w:t>
      </w:r>
      <w:r>
        <w:rPr>
          <w:spacing w:val="-3"/>
        </w:rPr>
        <w:t xml:space="preserve"> </w:t>
      </w:r>
      <w:r>
        <w:t>(2018)</w:t>
      </w:r>
      <w:r>
        <w:tab/>
      </w:r>
      <w:r>
        <w:rPr>
          <w:spacing w:val="-15"/>
        </w:rPr>
        <w:t>26</w:t>
      </w:r>
    </w:p>
    <w:p w:rsidR="00000000" w:rsidRDefault="00E76C07">
      <w:pPr>
        <w:pStyle w:val="BodyText"/>
        <w:tabs>
          <w:tab w:val="left" w:leader="dot" w:pos="9726"/>
        </w:tabs>
        <w:kinsoku w:val="0"/>
        <w:overflowPunct w:val="0"/>
        <w:spacing w:before="445"/>
        <w:ind w:left="798" w:right="151" w:hanging="200"/>
        <w:rPr>
          <w:spacing w:val="-8"/>
        </w:rPr>
      </w:pPr>
      <w:r>
        <w:t xml:space="preserve">Andrea Hazen. </w:t>
      </w:r>
      <w:r>
        <w:rPr>
          <w:i/>
          <w:iCs/>
        </w:rPr>
        <w:t xml:space="preserve">Intimate Partner Violence Among Female Caregivers Of Children Reported For Child Maltreatment. </w:t>
      </w:r>
      <w:r>
        <w:t>Child Abuse and Neglect, 301–319 (March 2004),                                                   https://doi.org/10.1016/j.chiabu.2003.09.016</w:t>
      </w:r>
      <w:r>
        <w:tab/>
      </w:r>
      <w:r>
        <w:rPr>
          <w:spacing w:val="-8"/>
        </w:rPr>
        <w:t>25</w:t>
      </w:r>
    </w:p>
    <w:p w:rsidR="00000000" w:rsidRDefault="00E76C07">
      <w:pPr>
        <w:pStyle w:val="BodyText"/>
        <w:tabs>
          <w:tab w:val="left" w:leader="dot" w:pos="9695"/>
        </w:tabs>
        <w:kinsoku w:val="0"/>
        <w:overflowPunct w:val="0"/>
        <w:spacing w:before="325"/>
        <w:ind w:left="798" w:right="182" w:hanging="200"/>
        <w:rPr>
          <w:spacing w:val="-8"/>
        </w:rPr>
      </w:pPr>
      <w:r>
        <w:t>Ca</w:t>
      </w:r>
      <w:r>
        <w:t xml:space="preserve">rolyn R. Block, </w:t>
      </w:r>
      <w:r>
        <w:rPr>
          <w:i/>
          <w:iCs/>
        </w:rPr>
        <w:t>Intimate Partner Homicide: Intimate Partner Homicide: How Can Practitioners Help an Abused Woman Lower Her Risk of Death?</w:t>
      </w:r>
      <w:r>
        <w:t>, United States Dep’t Of Just., 250 Nat’l Inst. of Just. (Nov. 2003), https:/</w:t>
      </w:r>
      <w:hyperlink r:id="rId16" w:history="1">
        <w:r>
          <w:t>/w</w:t>
        </w:r>
      </w:hyperlink>
      <w:r>
        <w:t>w</w:t>
      </w:r>
      <w:hyperlink r:id="rId17" w:history="1">
        <w:r>
          <w:t>w.ncjrs.gov/</w:t>
        </w:r>
      </w:hyperlink>
      <w:r>
        <w:t xml:space="preserve"> pdffiles1/jr000250.pdf</w:t>
      </w:r>
      <w:r>
        <w:tab/>
      </w:r>
      <w:r>
        <w:rPr>
          <w:spacing w:val="-8"/>
        </w:rPr>
        <w:t>24</w:t>
      </w:r>
    </w:p>
    <w:p w:rsidR="00000000" w:rsidRDefault="00E76C07">
      <w:pPr>
        <w:pStyle w:val="BodyText"/>
        <w:tabs>
          <w:tab w:val="left" w:leader="dot" w:pos="9680"/>
        </w:tabs>
        <w:kinsoku w:val="0"/>
        <w:overflowPunct w:val="0"/>
        <w:spacing w:before="315" w:line="242" w:lineRule="auto"/>
        <w:ind w:left="798" w:right="198" w:hanging="200"/>
        <w:rPr>
          <w:spacing w:val="-9"/>
        </w:rPr>
      </w:pPr>
      <w:r>
        <w:t xml:space="preserve">Dan Lieberman, </w:t>
      </w:r>
      <w:r>
        <w:rPr>
          <w:i/>
          <w:iCs/>
        </w:rPr>
        <w:t xml:space="preserve">MS13 Members: Trump Makes the Gang Stronger, </w:t>
      </w:r>
      <w:r>
        <w:t>CNN (July 28, 2017), https:/</w:t>
      </w:r>
      <w:hyperlink r:id="rId18" w:history="1">
        <w:r>
          <w:t>/www.cnn.com/2017/07/2</w:t>
        </w:r>
        <w:r>
          <w:t>8/us/ms-13-gang-long-island-</w:t>
        </w:r>
      </w:hyperlink>
      <w:r>
        <w:t xml:space="preserve"> trump/index.html…</w:t>
      </w:r>
      <w:r>
        <w:tab/>
      </w:r>
      <w:r>
        <w:rPr>
          <w:spacing w:val="-9"/>
        </w:rPr>
        <w:t>28</w:t>
      </w:r>
    </w:p>
    <w:p w:rsidR="00000000" w:rsidRDefault="00E76C07">
      <w:pPr>
        <w:pStyle w:val="BodyText"/>
        <w:kinsoku w:val="0"/>
        <w:overflowPunct w:val="0"/>
        <w:spacing w:before="5"/>
        <w:rPr>
          <w:sz w:val="27"/>
          <w:szCs w:val="27"/>
        </w:rPr>
      </w:pPr>
    </w:p>
    <w:p w:rsidR="00000000" w:rsidRDefault="00E76C07">
      <w:pPr>
        <w:pStyle w:val="BodyText"/>
        <w:tabs>
          <w:tab w:val="left" w:leader="dot" w:pos="9697"/>
        </w:tabs>
        <w:kinsoku w:val="0"/>
        <w:overflowPunct w:val="0"/>
        <w:ind w:left="798" w:right="143" w:hanging="200"/>
      </w:pPr>
      <w:r>
        <w:t xml:space="preserve">David A. Harris, </w:t>
      </w:r>
      <w:r>
        <w:rPr>
          <w:i/>
          <w:iCs/>
        </w:rPr>
        <w:t xml:space="preserve">The War on Terror, Local Police, and Immigration Enforcement: A Curious Tale of Police Power in Post-9/11 America, </w:t>
      </w:r>
      <w:r>
        <w:t>Bepress Legal Series (May 18, 2006), https://law.bepress.com/cgi/viewc</w:t>
      </w:r>
      <w:r>
        <w:t>ontent.cgi?article= 6323&amp;context=expresso</w:t>
      </w:r>
      <w:r>
        <w:tab/>
        <w:t>23</w:t>
      </w:r>
    </w:p>
    <w:p w:rsidR="00000000" w:rsidRDefault="00E76C07">
      <w:pPr>
        <w:pStyle w:val="BodyText"/>
        <w:kinsoku w:val="0"/>
        <w:overflowPunct w:val="0"/>
        <w:spacing w:before="3"/>
      </w:pPr>
    </w:p>
    <w:p w:rsidR="00000000" w:rsidRDefault="00E76C07">
      <w:pPr>
        <w:pStyle w:val="BodyText"/>
        <w:kinsoku w:val="0"/>
        <w:overflowPunct w:val="0"/>
        <w:ind w:left="798" w:right="343" w:hanging="200"/>
      </w:pPr>
      <w:r>
        <w:t xml:space="preserve">Elly Yu, </w:t>
      </w:r>
      <w:r>
        <w:rPr>
          <w:i/>
          <w:iCs/>
        </w:rPr>
        <w:t>A Northern Virginia Mother was a Victim of Domestic Violence. She was Deported</w:t>
      </w:r>
      <w:r>
        <w:t>, Wamu 88.5 (Sept. 11, 2019) https://wamu.org/story/19/09/11/a- northern-virginia-mother-was-a-victim-of-domestic-violence-</w:t>
      </w:r>
      <w:r>
        <w:t>she-was- deported</w:t>
      </w:r>
    </w:p>
    <w:p w:rsidR="00000000" w:rsidRDefault="00E76C07">
      <w:pPr>
        <w:pStyle w:val="BodyText"/>
        <w:kinsoku w:val="0"/>
        <w:overflowPunct w:val="0"/>
        <w:spacing w:line="321" w:lineRule="exact"/>
        <w:ind w:left="798"/>
      </w:pPr>
      <w:r>
        <w:t>……………………………………………………………………………….…..21</w:t>
      </w:r>
    </w:p>
    <w:p w:rsidR="00000000" w:rsidRDefault="00E76C07">
      <w:pPr>
        <w:pStyle w:val="BodyText"/>
        <w:kinsoku w:val="0"/>
        <w:overflowPunct w:val="0"/>
        <w:spacing w:before="11"/>
        <w:rPr>
          <w:sz w:val="27"/>
          <w:szCs w:val="27"/>
        </w:rPr>
      </w:pPr>
    </w:p>
    <w:p w:rsidR="00000000" w:rsidRDefault="00E76C07">
      <w:pPr>
        <w:pStyle w:val="BodyText"/>
        <w:tabs>
          <w:tab w:val="left" w:leader="dot" w:pos="9478"/>
        </w:tabs>
        <w:kinsoku w:val="0"/>
        <w:overflowPunct w:val="0"/>
        <w:ind w:left="799" w:right="323" w:hanging="200"/>
      </w:pPr>
      <w:r>
        <w:rPr>
          <w:i/>
          <w:iCs/>
        </w:rPr>
        <w:t>Guidance: Adjudicating Stay Requests Filed by U Nonimmigrant Status (U-visas) Applicants</w:t>
      </w:r>
      <w:r>
        <w:t>, United States Dep’</w:t>
      </w:r>
      <w:r>
        <w:t xml:space="preserve">t Of Homeland Security, Immigr. and Customs Enforcement (Sept. 24, 2009), (available at https://asistahelp.org/wp- </w:t>
      </w:r>
      <w:r>
        <w:rPr>
          <w:w w:val="95"/>
        </w:rPr>
        <w:t xml:space="preserve">content/uploads/2018/12/ICE-Guidance-Adjudicating-Stay-Request-Filed-by-U- </w:t>
      </w:r>
      <w:r>
        <w:t>Applicants.pdf)</w:t>
      </w:r>
      <w:r>
        <w:tab/>
        <w:t>13</w:t>
      </w:r>
    </w:p>
    <w:p w:rsidR="00000000" w:rsidRDefault="00E76C07">
      <w:pPr>
        <w:pStyle w:val="BodyText"/>
        <w:kinsoku w:val="0"/>
        <w:overflowPunct w:val="0"/>
        <w:spacing w:before="2"/>
      </w:pPr>
    </w:p>
    <w:p w:rsidR="00000000" w:rsidRDefault="00E76C07">
      <w:pPr>
        <w:pStyle w:val="BodyText"/>
        <w:kinsoku w:val="0"/>
        <w:overflowPunct w:val="0"/>
        <w:spacing w:before="1"/>
        <w:ind w:left="799" w:right="794" w:hanging="200"/>
      </w:pPr>
      <w:r>
        <w:rPr>
          <w:i/>
          <w:iCs/>
        </w:rPr>
        <w:t>Guidance Regarding U Nonimmigrant Status (U vi</w:t>
      </w:r>
      <w:r>
        <w:rPr>
          <w:i/>
          <w:iCs/>
        </w:rPr>
        <w:t>sa) Applicants in Removal Proceedings or with Final Orders of Deportation or Removal</w:t>
      </w:r>
      <w:r>
        <w:t>, United States Dep’t Of Homeland Security, Immigr. and Customs Enforcement (Sept. 25,</w:t>
      </w:r>
    </w:p>
    <w:p w:rsidR="00000000" w:rsidRDefault="00E76C07">
      <w:pPr>
        <w:pStyle w:val="BodyText"/>
        <w:kinsoku w:val="0"/>
        <w:overflowPunct w:val="0"/>
        <w:spacing w:before="1"/>
        <w:ind w:left="799" w:right="794" w:hanging="200"/>
        <w:sectPr w:rsidR="00000000">
          <w:pgSz w:w="12240" w:h="15840"/>
          <w:pgMar w:top="1320" w:right="1220" w:bottom="1500" w:left="860" w:header="0" w:footer="1276" w:gutter="0"/>
          <w:cols w:space="720"/>
          <w:noEndnote/>
        </w:sectPr>
      </w:pPr>
    </w:p>
    <w:p w:rsidR="00000000" w:rsidRDefault="00E76C07">
      <w:pPr>
        <w:pStyle w:val="BodyText"/>
        <w:tabs>
          <w:tab w:val="left" w:leader="dot" w:pos="9745"/>
        </w:tabs>
        <w:kinsoku w:val="0"/>
        <w:overflowPunct w:val="0"/>
        <w:spacing w:before="69"/>
        <w:ind w:left="799" w:right="132"/>
        <w:rPr>
          <w:spacing w:val="-8"/>
        </w:rPr>
      </w:pPr>
      <w:r>
        <w:lastRenderedPageBreak/>
        <w:t>2009), (available at https://asistahelp.org/wp-content/uploads/2018/12/ICE- Memorandum-OPLA-Removal-Proceeding-or-with-Final-Orders-of- Deportation.pdf)</w:t>
      </w:r>
      <w:r>
        <w:tab/>
      </w:r>
      <w:r>
        <w:rPr>
          <w:spacing w:val="-8"/>
        </w:rPr>
        <w:t>13</w:t>
      </w:r>
    </w:p>
    <w:p w:rsidR="00000000" w:rsidRDefault="00E76C07">
      <w:pPr>
        <w:pStyle w:val="BodyText"/>
        <w:kinsoku w:val="0"/>
        <w:overflowPunct w:val="0"/>
        <w:spacing w:before="278"/>
        <w:ind w:left="600" w:right="473"/>
        <w:jc w:val="both"/>
      </w:pPr>
      <w:r>
        <w:t xml:space="preserve">Jacqueline P. Hand, </w:t>
      </w:r>
      <w:r>
        <w:rPr>
          <w:i/>
          <w:iCs/>
        </w:rPr>
        <w:t>Shared Experiences, Divergent Outcomes: American Indian and Immigrant Victims of</w:t>
      </w:r>
      <w:r>
        <w:rPr>
          <w:i/>
          <w:iCs/>
        </w:rPr>
        <w:t xml:space="preserve"> Domestic Violence</w:t>
      </w:r>
      <w:r>
        <w:t>, 25 Wis. J. L. Gender &amp; Soc’y 185, 203</w:t>
      </w:r>
    </w:p>
    <w:p w:rsidR="00000000" w:rsidRDefault="00E76C07">
      <w:pPr>
        <w:pStyle w:val="BodyText"/>
        <w:kinsoku w:val="0"/>
        <w:overflowPunct w:val="0"/>
        <w:spacing w:line="321" w:lineRule="exact"/>
        <w:ind w:left="600"/>
      </w:pPr>
      <w:r>
        <w:t>(2010)……………………………………………………………………………...26</w:t>
      </w:r>
    </w:p>
    <w:p w:rsidR="00000000" w:rsidRDefault="00E76C07">
      <w:pPr>
        <w:pStyle w:val="BodyText"/>
        <w:tabs>
          <w:tab w:val="left" w:leader="dot" w:pos="9730"/>
        </w:tabs>
        <w:kinsoku w:val="0"/>
        <w:overflowPunct w:val="0"/>
        <w:spacing w:before="278"/>
        <w:ind w:left="600" w:right="148"/>
        <w:rPr>
          <w:spacing w:val="-9"/>
        </w:rPr>
      </w:pPr>
      <w:r>
        <w:t xml:space="preserve">Lindsey Bever, </w:t>
      </w:r>
      <w:r>
        <w:rPr>
          <w:i/>
          <w:iCs/>
        </w:rPr>
        <w:t xml:space="preserve">Hispanics “Are Going Further into the Shadows” Amid Chilling Immigration Debate, Police Say, </w:t>
      </w:r>
      <w:r>
        <w:t>Wash. Post (May 12, 2017), https:/</w:t>
      </w:r>
      <w:hyperlink r:id="rId19" w:history="1">
        <w:r>
          <w:t>/www.washingtonpost.com/news/post-nation/wp/2017/05/12/immigration-</w:t>
        </w:r>
      </w:hyperlink>
      <w:r>
        <w:t xml:space="preserve"> debate-might-be-having-a-chilling-effect-on-crime-reporting-in-hispanic- communities-police-say</w:t>
      </w:r>
      <w:r>
        <w:tab/>
      </w:r>
      <w:r>
        <w:rPr>
          <w:spacing w:val="-9"/>
        </w:rPr>
        <w:t>28</w:t>
      </w:r>
    </w:p>
    <w:p w:rsidR="00000000" w:rsidRDefault="00E76C07">
      <w:pPr>
        <w:pStyle w:val="BodyText"/>
        <w:tabs>
          <w:tab w:val="left" w:leader="dot" w:pos="9715"/>
        </w:tabs>
        <w:kinsoku w:val="0"/>
        <w:overflowPunct w:val="0"/>
        <w:spacing w:before="329"/>
        <w:ind w:left="778" w:right="164" w:hanging="180"/>
        <w:rPr>
          <w:spacing w:val="-9"/>
        </w:rPr>
      </w:pPr>
      <w:r>
        <w:t xml:space="preserve">Michael J. Wishnie, </w:t>
      </w:r>
      <w:r>
        <w:rPr>
          <w:i/>
          <w:iCs/>
        </w:rPr>
        <w:t>Immigrants and the Right to Petition</w:t>
      </w:r>
      <w:r>
        <w:t>, 78 N.Y.U. L. Rev. 667, 675</w:t>
      </w:r>
      <w:r>
        <w:rPr>
          <w:spacing w:val="-3"/>
        </w:rPr>
        <w:t xml:space="preserve"> </w:t>
      </w:r>
      <w:r>
        <w:t>(2003)</w:t>
      </w:r>
      <w:r>
        <w:tab/>
      </w:r>
      <w:r>
        <w:rPr>
          <w:spacing w:val="-9"/>
        </w:rPr>
        <w:t>26</w:t>
      </w:r>
    </w:p>
    <w:p w:rsidR="00000000" w:rsidRDefault="00E76C07">
      <w:pPr>
        <w:pStyle w:val="BodyText"/>
        <w:tabs>
          <w:tab w:val="left" w:leader="dot" w:pos="9714"/>
        </w:tabs>
        <w:kinsoku w:val="0"/>
        <w:overflowPunct w:val="0"/>
        <w:spacing w:before="316" w:line="242" w:lineRule="auto"/>
        <w:ind w:left="778" w:right="164" w:hanging="180"/>
        <w:rPr>
          <w:spacing w:val="-9"/>
        </w:rPr>
      </w:pPr>
      <w:r>
        <w:t xml:space="preserve">Michelle J. Anderson, </w:t>
      </w:r>
      <w:r>
        <w:rPr>
          <w:i/>
          <w:iCs/>
        </w:rPr>
        <w:t xml:space="preserve">A License to Abuse: The Impacts of Conditional Status on Female  Immigrants,  </w:t>
      </w:r>
      <w:r>
        <w:t>102  YALE   L.J.   1401,   21,   1427-28,   fn.   127 (1993)…</w:t>
      </w:r>
      <w:r>
        <w:tab/>
      </w:r>
      <w:r>
        <w:rPr>
          <w:spacing w:val="-9"/>
        </w:rPr>
        <w:t>25</w:t>
      </w:r>
    </w:p>
    <w:p w:rsidR="00000000" w:rsidRDefault="00E76C07">
      <w:pPr>
        <w:pStyle w:val="BodyText"/>
        <w:tabs>
          <w:tab w:val="left" w:leader="dot" w:pos="9626"/>
        </w:tabs>
        <w:kinsoku w:val="0"/>
        <w:overflowPunct w:val="0"/>
        <w:spacing w:before="316" w:line="242" w:lineRule="auto"/>
        <w:ind w:left="778" w:right="252" w:hanging="180"/>
        <w:rPr>
          <w:spacing w:val="-9"/>
        </w:rPr>
      </w:pPr>
      <w:r>
        <w:t xml:space="preserve">Meagan Flynn, </w:t>
      </w:r>
      <w:r>
        <w:rPr>
          <w:i/>
          <w:iCs/>
        </w:rPr>
        <w:t xml:space="preserve">Houston’s Chief Acevedo, Defiant and Introspective, Rails Against SB 4, </w:t>
      </w:r>
      <w:r>
        <w:t>Houston Press (Apr. 28, 2017), https://</w:t>
      </w:r>
      <w:hyperlink r:id="rId20" w:history="1">
        <w:r>
          <w:t>www.houstonpress.com/news/hpd-</w:t>
        </w:r>
      </w:hyperlink>
      <w:r>
        <w:t xml:space="preserve"> chief-acevedo-lambasted-sb4-in-defiant-can</w:t>
      </w:r>
      <w:r>
        <w:t>did-monologue-9394376</w:t>
      </w:r>
      <w:r>
        <w:tab/>
      </w:r>
      <w:r>
        <w:rPr>
          <w:spacing w:val="-9"/>
        </w:rPr>
        <w:t>28</w:t>
      </w:r>
    </w:p>
    <w:p w:rsidR="00000000" w:rsidRDefault="00E76C07">
      <w:pPr>
        <w:pStyle w:val="BodyText"/>
        <w:kinsoku w:val="0"/>
        <w:overflowPunct w:val="0"/>
        <w:spacing w:before="311"/>
        <w:ind w:left="778" w:right="173" w:hanging="180"/>
      </w:pPr>
      <w:r>
        <w:rPr>
          <w:i/>
          <w:iCs/>
        </w:rPr>
        <w:t xml:space="preserve">Honduras 2018 Human Rights Report, </w:t>
      </w:r>
      <w:r>
        <w:t xml:space="preserve">Bureau of Democracy, Human Rights, and Labor, U.S. Department of State, 1, 17-18 (Mar. 13, 2019), https:// </w:t>
      </w:r>
      <w:hyperlink r:id="rId21" w:history="1">
        <w:r>
          <w:t>www.state.gov/</w:t>
        </w:r>
        <w:r>
          <w:rPr>
            <w:spacing w:val="-47"/>
          </w:rPr>
          <w:t xml:space="preserve"> </w:t>
        </w:r>
      </w:hyperlink>
      <w:r>
        <w:t>reports/2018-country-reports-on-huma</w:t>
      </w:r>
      <w:r>
        <w:t>n-rights-practices/honduras</w:t>
      </w:r>
    </w:p>
    <w:p w:rsidR="00000000" w:rsidRDefault="00E76C07">
      <w:pPr>
        <w:pStyle w:val="BodyText"/>
        <w:kinsoku w:val="0"/>
        <w:overflowPunct w:val="0"/>
        <w:spacing w:line="321" w:lineRule="exact"/>
        <w:ind w:left="778"/>
      </w:pPr>
      <w:r>
        <w:t>…………………………………………………………………………………...24</w:t>
      </w:r>
    </w:p>
    <w:p w:rsidR="00000000" w:rsidRDefault="00E76C07">
      <w:pPr>
        <w:pStyle w:val="BodyText"/>
        <w:tabs>
          <w:tab w:val="left" w:leader="dot" w:pos="9604"/>
        </w:tabs>
        <w:kinsoku w:val="0"/>
        <w:overflowPunct w:val="0"/>
        <w:spacing w:before="321"/>
        <w:ind w:left="777" w:right="171" w:hanging="180"/>
      </w:pPr>
      <w:r>
        <w:rPr>
          <w:i/>
          <w:iCs/>
        </w:rPr>
        <w:t>Number of Form 1-918, Petition for U Nonimmigrant Status, by Fiscal Year, Quarter, and Case Status 2009-2019 (Fiscal Year 2019, Quarter 2</w:t>
      </w:r>
      <w:r>
        <w:t>), United States Dep’t Of Homeland Security, Citizen a</w:t>
      </w:r>
      <w:r>
        <w:t xml:space="preserve">nd Immigr. Services (2019), </w:t>
      </w:r>
      <w:r>
        <w:rPr>
          <w:w w:val="95"/>
        </w:rPr>
        <w:t>https:/</w:t>
      </w:r>
      <w:hyperlink r:id="rId22" w:history="1">
        <w:r>
          <w:rPr>
            <w:w w:val="95"/>
          </w:rPr>
          <w:t>/www.uscis.gov/sites/default/files/USCIS/Resources/Reports%20and%20St</w:t>
        </w:r>
      </w:hyperlink>
      <w:r>
        <w:rPr>
          <w:w w:val="95"/>
        </w:rPr>
        <w:t xml:space="preserve"> </w:t>
      </w:r>
      <w:r>
        <w:t>udies/Immigration%20Forms%20Data/Victims/I918u_visastatisti</w:t>
      </w:r>
      <w:r>
        <w:t>cs_ fy2019_qtr2.pdf</w:t>
      </w:r>
      <w:r>
        <w:tab/>
        <w:t>18</w:t>
      </w:r>
    </w:p>
    <w:p w:rsidR="00000000" w:rsidRDefault="00E76C07">
      <w:pPr>
        <w:pStyle w:val="BodyText"/>
        <w:tabs>
          <w:tab w:val="left" w:leader="dot" w:pos="9604"/>
        </w:tabs>
        <w:kinsoku w:val="0"/>
        <w:overflowPunct w:val="0"/>
        <w:spacing w:before="321"/>
        <w:ind w:left="777" w:right="171" w:hanging="180"/>
        <w:sectPr w:rsidR="00000000">
          <w:footerReference w:type="default" r:id="rId23"/>
          <w:pgSz w:w="12240" w:h="15840"/>
          <w:pgMar w:top="1320" w:right="1220" w:bottom="1500" w:left="860" w:header="0" w:footer="1315" w:gutter="0"/>
          <w:pgNumType w:start="9"/>
          <w:cols w:space="720"/>
          <w:noEndnote/>
        </w:sectPr>
      </w:pPr>
    </w:p>
    <w:p w:rsidR="00000000" w:rsidRDefault="00E76C07">
      <w:pPr>
        <w:pStyle w:val="BodyText"/>
        <w:tabs>
          <w:tab w:val="left" w:leader="dot" w:pos="9690"/>
        </w:tabs>
        <w:kinsoku w:val="0"/>
        <w:overflowPunct w:val="0"/>
        <w:spacing w:before="69"/>
        <w:ind w:left="777" w:right="188" w:hanging="180"/>
        <w:rPr>
          <w:spacing w:val="-9"/>
        </w:rPr>
      </w:pPr>
      <w:r>
        <w:lastRenderedPageBreak/>
        <w:t xml:space="preserve">Nora K. Puffett, </w:t>
      </w:r>
      <w:r>
        <w:rPr>
          <w:i/>
          <w:iCs/>
        </w:rPr>
        <w:t>Predictors of Program Outcome &amp; Recidivism at the Bronx Misdemeanor Domestic Violence Court</w:t>
      </w:r>
      <w:r>
        <w:t>, Center for Court Innovation (April  2004)</w:t>
      </w:r>
      <w:r>
        <w:tab/>
      </w:r>
      <w:r>
        <w:rPr>
          <w:spacing w:val="-9"/>
        </w:rPr>
        <w:t>24</w:t>
      </w:r>
    </w:p>
    <w:p w:rsidR="00000000" w:rsidRDefault="00E76C07">
      <w:pPr>
        <w:pStyle w:val="BodyText"/>
        <w:tabs>
          <w:tab w:val="left" w:leader="dot" w:pos="9669"/>
        </w:tabs>
        <w:kinsoku w:val="0"/>
        <w:overflowPunct w:val="0"/>
        <w:spacing w:before="321"/>
        <w:ind w:left="777" w:right="209" w:hanging="180"/>
        <w:rPr>
          <w:spacing w:val="-9"/>
        </w:rPr>
      </w:pPr>
      <w:r>
        <w:t xml:space="preserve">Pauline Portillo, </w:t>
      </w:r>
      <w:r>
        <w:rPr>
          <w:i/>
          <w:iCs/>
        </w:rPr>
        <w:t>Undocumented Crime Victims: Unheard, U</w:t>
      </w:r>
      <w:r>
        <w:rPr>
          <w:i/>
          <w:iCs/>
        </w:rPr>
        <w:t xml:space="preserve">nnumbered, And Unprotected, </w:t>
      </w:r>
      <w:r>
        <w:t>20 Scholar 346, 354-55 (2018), https://commons.stmarytx.edu/ cgi/viewcontent.cgi?article=1006&amp;context=thescholar</w:t>
      </w:r>
      <w:r>
        <w:tab/>
      </w:r>
      <w:r>
        <w:rPr>
          <w:spacing w:val="-9"/>
        </w:rPr>
        <w:t>28</w:t>
      </w:r>
    </w:p>
    <w:p w:rsidR="00000000" w:rsidRDefault="00E76C07">
      <w:pPr>
        <w:pStyle w:val="BodyText"/>
        <w:tabs>
          <w:tab w:val="left" w:leader="dot" w:pos="9635"/>
        </w:tabs>
        <w:kinsoku w:val="0"/>
        <w:overflowPunct w:val="0"/>
        <w:spacing w:before="325"/>
        <w:ind w:left="777" w:right="213" w:hanging="180"/>
      </w:pPr>
      <w:r>
        <w:rPr>
          <w:i/>
          <w:iCs/>
        </w:rPr>
        <w:t xml:space="preserve">Promoting Access to Justice for Immigrant and Limited English Proficient Crime Victims in an Age of Increased Immigration Enforcement: Initial Report from a 2017 National Survey, </w:t>
      </w:r>
      <w:r>
        <w:t>National Immigrant Women’s Advocacy Project (May 3, 2018), https:/</w:t>
      </w:r>
      <w:hyperlink r:id="rId24" w:history="1">
        <w:r>
          <w:t>/w</w:t>
        </w:r>
      </w:hyperlink>
      <w:r>
        <w:t>w</w:t>
      </w:r>
      <w:hyperlink r:id="rId25" w:history="1">
        <w:r>
          <w:t xml:space="preserve">w.library.niwap.org/ </w:t>
        </w:r>
      </w:hyperlink>
      <w:r>
        <w:t>wp-content/uploads/Immigrant-</w:t>
      </w:r>
      <w:r>
        <w:rPr>
          <w:spacing w:val="-37"/>
        </w:rPr>
        <w:t xml:space="preserve"> </w:t>
      </w:r>
      <w:r>
        <w:t>Access-to- Justice-National-Report.pdf</w:t>
      </w:r>
      <w:r>
        <w:tab/>
        <w:t>27</w:t>
      </w:r>
    </w:p>
    <w:p w:rsidR="00000000" w:rsidRDefault="00E76C07">
      <w:pPr>
        <w:pStyle w:val="BodyText"/>
        <w:tabs>
          <w:tab w:val="left" w:leader="dot" w:pos="9671"/>
        </w:tabs>
        <w:kinsoku w:val="0"/>
        <w:overflowPunct w:val="0"/>
        <w:spacing w:before="315"/>
        <w:ind w:left="759" w:right="206" w:hanging="180"/>
        <w:rPr>
          <w:spacing w:val="-8"/>
        </w:rPr>
      </w:pPr>
      <w:r>
        <w:rPr>
          <w:i/>
          <w:iCs/>
        </w:rPr>
        <w:t xml:space="preserve">Prosecutorial Discretion: Certain Victims, Witnesses, and Plaintiffs, </w:t>
      </w:r>
      <w:r>
        <w:t>United St</w:t>
      </w:r>
      <w:r>
        <w:t>ates Dep’t Of Homeland Security, Immigr. and Customs Enforcement (June. 17, 2011), https:/</w:t>
      </w:r>
      <w:hyperlink r:id="rId26" w:history="1">
        <w:r>
          <w:t>/www.ice.gov/foia/prosecutorial-discretion-certain-victims-</w:t>
        </w:r>
      </w:hyperlink>
      <w:r>
        <w:t xml:space="preserve"> witnesses-and-plaintiffs</w:t>
      </w:r>
      <w:r>
        <w:t>-jun-17-2011</w:t>
      </w:r>
      <w:r>
        <w:tab/>
      </w:r>
      <w:r>
        <w:rPr>
          <w:spacing w:val="-8"/>
        </w:rPr>
        <w:t>14</w:t>
      </w:r>
    </w:p>
    <w:p w:rsidR="00000000" w:rsidRDefault="00E76C07">
      <w:pPr>
        <w:pStyle w:val="BodyText"/>
        <w:tabs>
          <w:tab w:val="left" w:leader="dot" w:pos="9687"/>
        </w:tabs>
        <w:kinsoku w:val="0"/>
        <w:overflowPunct w:val="0"/>
        <w:spacing w:before="320"/>
        <w:ind w:left="759" w:right="190" w:hanging="180"/>
        <w:rPr>
          <w:spacing w:val="-8"/>
        </w:rPr>
      </w:pPr>
      <w:r>
        <w:rPr>
          <w:i/>
          <w:iCs/>
        </w:rPr>
        <w:t>Revision of Stay of Removal Request Reviews for U Visa Petitioners</w:t>
      </w:r>
      <w:r>
        <w:t>, United States Dep’t Of Homeland Security, Immigr. and Customs Enforcement (Aug. 2, 2019), https:/</w:t>
      </w:r>
      <w:hyperlink r:id="rId27" w:history="1">
        <w:r>
          <w:t>/www.ice.gov/factsheets/revision-stay-removal-request-reviews-u-visa-</w:t>
        </w:r>
      </w:hyperlink>
      <w:r>
        <w:t xml:space="preserve"> petitioners#wcm-survey-target-id</w:t>
      </w:r>
      <w:r>
        <w:tab/>
      </w:r>
      <w:r>
        <w:rPr>
          <w:spacing w:val="-8"/>
        </w:rPr>
        <w:t>13</w:t>
      </w:r>
    </w:p>
    <w:p w:rsidR="00000000" w:rsidRDefault="00E76C07">
      <w:pPr>
        <w:pStyle w:val="BodyText"/>
        <w:tabs>
          <w:tab w:val="left" w:leader="dot" w:pos="9714"/>
        </w:tabs>
        <w:kinsoku w:val="0"/>
        <w:overflowPunct w:val="0"/>
        <w:spacing w:before="325"/>
        <w:ind w:left="759" w:right="164" w:hanging="180"/>
        <w:rPr>
          <w:spacing w:val="-9"/>
        </w:rPr>
      </w:pPr>
      <w:r>
        <w:t xml:space="preserve">Samantha Artiga, </w:t>
      </w:r>
      <w:r>
        <w:rPr>
          <w:i/>
          <w:iCs/>
        </w:rPr>
        <w:t xml:space="preserve">Family Consequences of Detention/Deportation, </w:t>
      </w:r>
      <w:r>
        <w:t>Kaiser Family Foundation (2018), https:/</w:t>
      </w:r>
      <w:hyperlink r:id="rId28" w:history="1">
        <w:r>
          <w:t>/w</w:t>
        </w:r>
      </w:hyperlink>
      <w:r>
        <w:t>w</w:t>
      </w:r>
      <w:hyperlink r:id="rId29" w:history="1">
        <w:r>
          <w:t>w.kff.org/disparities-policy/issue-brief/family-</w:t>
        </w:r>
      </w:hyperlink>
      <w:r>
        <w:t xml:space="preserve"> consequences-of-detention-deportation-effects-on-finances-health-and-well- being</w:t>
      </w:r>
      <w:r>
        <w:tab/>
      </w:r>
      <w:r>
        <w:rPr>
          <w:spacing w:val="-9"/>
        </w:rPr>
        <w:t>26</w:t>
      </w:r>
    </w:p>
    <w:p w:rsidR="00000000" w:rsidRDefault="00E76C07">
      <w:pPr>
        <w:pStyle w:val="BodyText"/>
        <w:tabs>
          <w:tab w:val="left" w:leader="dot" w:pos="9857"/>
        </w:tabs>
        <w:kinsoku w:val="0"/>
        <w:overflowPunct w:val="0"/>
        <w:spacing w:before="320"/>
        <w:ind w:left="759" w:right="161" w:hanging="180"/>
        <w:rPr>
          <w:spacing w:val="-18"/>
        </w:rPr>
      </w:pPr>
      <w:r>
        <w:t>St</w:t>
      </w:r>
      <w:r>
        <w:t xml:space="preserve">acey Ivie et al., </w:t>
      </w:r>
      <w:r>
        <w:rPr>
          <w:i/>
          <w:iCs/>
        </w:rPr>
        <w:t>Overcoming Fear and Building Trust with Immigrant Communities and Crime Victims</w:t>
      </w:r>
      <w:r>
        <w:t xml:space="preserve">, Int’l Ass’n of Chiefs of Police (Apr. 2018), </w:t>
      </w:r>
      <w:hyperlink r:id="rId30" w:history="1">
        <w:r>
          <w:t xml:space="preserve">http://library.niwap.org/wpcontent/uploads/ </w:t>
        </w:r>
      </w:hyperlink>
      <w:r>
        <w:t>PoliceChief_April-2018_Building- Trust-With-ImmigrantVictims.pdf</w:t>
      </w:r>
      <w:r>
        <w:tab/>
      </w:r>
      <w:r>
        <w:rPr>
          <w:spacing w:val="-18"/>
        </w:rPr>
        <w:t>6</w:t>
      </w:r>
    </w:p>
    <w:p w:rsidR="00000000" w:rsidRDefault="00E76C07">
      <w:pPr>
        <w:pStyle w:val="BodyText"/>
        <w:tabs>
          <w:tab w:val="left" w:leader="dot" w:pos="9726"/>
        </w:tabs>
        <w:kinsoku w:val="0"/>
        <w:overflowPunct w:val="0"/>
        <w:spacing w:before="325"/>
        <w:ind w:left="759" w:right="152" w:hanging="180"/>
        <w:rPr>
          <w:spacing w:val="-9"/>
        </w:rPr>
      </w:pPr>
      <w:r>
        <w:rPr>
          <w:i/>
          <w:iCs/>
        </w:rPr>
        <w:t xml:space="preserve">The No Mas Study: Domestic Violence and Sexual Assault in the Latin@ Community, </w:t>
      </w:r>
      <w:r>
        <w:t xml:space="preserve">Case </w:t>
      </w:r>
      <w:r>
        <w:t xml:space="preserve">De Esperanza (2015), </w:t>
      </w:r>
      <w:hyperlink r:id="rId31" w:history="1">
        <w:r>
          <w:t>http://nomore.org/wp-</w:t>
        </w:r>
      </w:hyperlink>
      <w:r>
        <w:t xml:space="preserve"> content/uploads/2015/04/NO-MAS-STUDY-Embargoed-Until-4.21.15.pdf</w:t>
      </w:r>
      <w:r>
        <w:tab/>
      </w:r>
      <w:r>
        <w:rPr>
          <w:spacing w:val="-9"/>
        </w:rPr>
        <w:t>27</w:t>
      </w:r>
    </w:p>
    <w:p w:rsidR="00000000" w:rsidRDefault="00E76C07">
      <w:pPr>
        <w:pStyle w:val="BodyText"/>
        <w:tabs>
          <w:tab w:val="left" w:leader="dot" w:pos="9726"/>
        </w:tabs>
        <w:kinsoku w:val="0"/>
        <w:overflowPunct w:val="0"/>
        <w:spacing w:before="325"/>
        <w:ind w:left="759" w:right="152" w:hanging="180"/>
        <w:rPr>
          <w:spacing w:val="-9"/>
        </w:rPr>
        <w:sectPr w:rsidR="00000000">
          <w:pgSz w:w="12240" w:h="15840"/>
          <w:pgMar w:top="1320" w:right="1220" w:bottom="1500" w:left="860" w:header="0" w:footer="1315" w:gutter="0"/>
          <w:cols w:space="720"/>
          <w:noEndnote/>
        </w:sectPr>
      </w:pPr>
    </w:p>
    <w:p w:rsidR="00000000" w:rsidRDefault="00E76C07">
      <w:pPr>
        <w:pStyle w:val="BodyText"/>
        <w:tabs>
          <w:tab w:val="right" w:leader="dot" w:pos="9990"/>
        </w:tabs>
        <w:kinsoku w:val="0"/>
        <w:overflowPunct w:val="0"/>
        <w:spacing w:before="65"/>
        <w:ind w:left="779" w:right="154" w:hanging="200"/>
      </w:pPr>
      <w:r>
        <w:rPr>
          <w:i/>
          <w:iCs/>
        </w:rPr>
        <w:lastRenderedPageBreak/>
        <w:t>Updated Guidance for the Referral of Cases and Issuance of Notices to Appear (NTAs) in</w:t>
      </w:r>
      <w:r>
        <w:rPr>
          <w:i/>
          <w:iCs/>
        </w:rPr>
        <w:t xml:space="preserve"> Cases Involving Inadmissible and Deportable Aliens</w:t>
      </w:r>
      <w:r>
        <w:t xml:space="preserve">, United States Dep’t Of Homeland Security, Immigr. and Customs Enforcement (June 28, 2018), </w:t>
      </w:r>
      <w:r>
        <w:rPr>
          <w:w w:val="95"/>
        </w:rPr>
        <w:t>https:/</w:t>
      </w:r>
      <w:hyperlink r:id="rId32" w:history="1">
        <w:r>
          <w:rPr>
            <w:w w:val="95"/>
          </w:rPr>
          <w:t>/www.uscis.gov/s</w:t>
        </w:r>
        <w:r>
          <w:rPr>
            <w:w w:val="95"/>
          </w:rPr>
          <w:t>ites/default/files/USCIS/Laws/Memoranda/2018/2018-06-</w:t>
        </w:r>
      </w:hyperlink>
      <w:r>
        <w:rPr>
          <w:w w:val="95"/>
        </w:rPr>
        <w:t xml:space="preserve"> </w:t>
      </w:r>
      <w:r>
        <w:t>28-PM-602-0050.1-Guidance-for-Referral-of-Cases-and-Issuance-of-      NTA.pdf</w:t>
      </w:r>
      <w:r>
        <w:tab/>
        <w:t>21</w:t>
      </w:r>
    </w:p>
    <w:p w:rsidR="00000000" w:rsidRDefault="00E76C07">
      <w:pPr>
        <w:pStyle w:val="BodyText"/>
        <w:tabs>
          <w:tab w:val="left" w:leader="dot" w:pos="9700"/>
        </w:tabs>
        <w:kinsoku w:val="0"/>
        <w:overflowPunct w:val="0"/>
        <w:spacing w:before="324"/>
        <w:ind w:left="760" w:right="178" w:hanging="180"/>
        <w:rPr>
          <w:spacing w:val="-9"/>
        </w:rPr>
      </w:pPr>
      <w:r>
        <w:rPr>
          <w:i/>
          <w:iCs/>
        </w:rPr>
        <w:t xml:space="preserve">USCIS Processing Times, </w:t>
      </w:r>
      <w:r>
        <w:t>Form: 1-918, Field Office or Service Center: VSC, United States Dep’t Of Homeland Security, Citizen and Immigr. Services (last accessed February 8,</w:t>
      </w:r>
      <w:r>
        <w:rPr>
          <w:spacing w:val="-19"/>
        </w:rPr>
        <w:t xml:space="preserve"> </w:t>
      </w:r>
      <w:r>
        <w:t>2020),</w:t>
      </w:r>
      <w:r>
        <w:rPr>
          <w:spacing w:val="-7"/>
        </w:rPr>
        <w:t xml:space="preserve"> </w:t>
      </w:r>
      <w:r>
        <w:t>https://egov.uscis.gov/processing-times</w:t>
      </w:r>
      <w:r>
        <w:tab/>
      </w:r>
      <w:r>
        <w:rPr>
          <w:spacing w:val="-9"/>
        </w:rPr>
        <w:t>18</w:t>
      </w:r>
    </w:p>
    <w:p w:rsidR="00000000" w:rsidRDefault="00E76C07">
      <w:pPr>
        <w:pStyle w:val="BodyText"/>
        <w:tabs>
          <w:tab w:val="left" w:leader="dot" w:pos="9700"/>
        </w:tabs>
        <w:kinsoku w:val="0"/>
        <w:overflowPunct w:val="0"/>
        <w:spacing w:before="324"/>
        <w:ind w:left="760" w:right="178" w:hanging="180"/>
        <w:rPr>
          <w:spacing w:val="-9"/>
        </w:rPr>
        <w:sectPr w:rsidR="00000000">
          <w:pgSz w:w="12240" w:h="15840"/>
          <w:pgMar w:top="1320" w:right="1220" w:bottom="1500" w:left="860" w:header="0" w:footer="1315" w:gutter="0"/>
          <w:cols w:space="720"/>
          <w:noEndnote/>
        </w:sectPr>
      </w:pPr>
    </w:p>
    <w:p w:rsidR="00000000" w:rsidRDefault="00E76C07">
      <w:pPr>
        <w:pStyle w:val="Heading1"/>
        <w:kinsoku w:val="0"/>
        <w:overflowPunct w:val="0"/>
        <w:spacing w:before="67"/>
        <w:ind w:left="3516"/>
      </w:pPr>
      <w:r>
        <w:rPr>
          <w:u w:val="thick" w:color="000000"/>
        </w:rPr>
        <w:lastRenderedPageBreak/>
        <w:t>BRIEF OF AMICI CURIAE</w:t>
      </w:r>
    </w:p>
    <w:p w:rsidR="00000000" w:rsidRDefault="00E76C07">
      <w:pPr>
        <w:pStyle w:val="BodyText"/>
        <w:tabs>
          <w:tab w:val="left" w:pos="4779"/>
          <w:tab w:val="left" w:pos="8379"/>
        </w:tabs>
        <w:kinsoku w:val="0"/>
        <w:overflowPunct w:val="0"/>
        <w:spacing w:before="321" w:line="480" w:lineRule="auto"/>
        <w:ind w:left="559" w:right="504" w:firstLine="719"/>
        <w:jc w:val="both"/>
      </w:pPr>
      <w:r>
        <w:t>AS</w:t>
      </w:r>
      <w:r>
        <w:t>ISTA Immigration Assistance, American Immigration Lawyers Association, Asian Pacific Institute on Gender-Based Violence, National Immigrant Justice Center, Kentucky Coalition Against Domestic Violence, Ohio Domestic Violence Network, and Tennessee Coalitio</w:t>
      </w:r>
      <w:r>
        <w:t>n to End Domestic and Sexual Violence respectfully submit this brief as Amici Curiae in support of Petitioner</w:t>
      </w:r>
      <w:r>
        <w:rPr>
          <w:spacing w:val="-3"/>
        </w:rPr>
        <w:t xml:space="preserve"> </w:t>
      </w:r>
      <w:r>
        <w:t>Ms.</w:t>
      </w:r>
      <w:r>
        <w:tab/>
        <w:t>(“Petitioner”</w:t>
      </w:r>
      <w:r>
        <w:rPr>
          <w:spacing w:val="-3"/>
        </w:rPr>
        <w:t xml:space="preserve"> </w:t>
      </w:r>
      <w:r>
        <w:t>or</w:t>
      </w:r>
      <w:r>
        <w:rPr>
          <w:spacing w:val="-2"/>
        </w:rPr>
        <w:t xml:space="preserve"> </w:t>
      </w:r>
      <w:r>
        <w:t>“Ms.</w:t>
      </w:r>
      <w:r>
        <w:tab/>
        <w:t>”) urging that the Court grant the relief the Petitioner</w:t>
      </w:r>
      <w:r>
        <w:rPr>
          <w:spacing w:val="-5"/>
        </w:rPr>
        <w:t xml:space="preserve"> </w:t>
      </w:r>
      <w:r>
        <w:t>requested.</w:t>
      </w:r>
    </w:p>
    <w:p w:rsidR="00000000" w:rsidRDefault="00E76C07">
      <w:pPr>
        <w:pStyle w:val="Heading1"/>
        <w:kinsoku w:val="0"/>
        <w:overflowPunct w:val="0"/>
        <w:spacing w:before="10"/>
        <w:ind w:left="3236"/>
      </w:pPr>
      <w:r>
        <w:rPr>
          <w:u w:val="thick" w:color="000000"/>
        </w:rPr>
        <w:t>INTEREST OF AMICI CURIAE</w:t>
      </w:r>
    </w:p>
    <w:p w:rsidR="00000000" w:rsidRDefault="00E76C07">
      <w:pPr>
        <w:pStyle w:val="BodyText"/>
        <w:kinsoku w:val="0"/>
        <w:overflowPunct w:val="0"/>
        <w:spacing w:before="321" w:line="480" w:lineRule="auto"/>
        <w:ind w:left="559" w:right="416" w:firstLine="719"/>
        <w:jc w:val="both"/>
      </w:pPr>
      <w:r>
        <w:t>Amici are nonprofit organiz</w:t>
      </w:r>
      <w:r>
        <w:t>ations that serve and advocate on behalf of survivors of domestic violence, sexual assault, and other forms of gender-based violence. Based on their experience and expertise, Amici understand that immigrant</w:t>
      </w:r>
      <w:r>
        <w:rPr>
          <w:spacing w:val="-12"/>
        </w:rPr>
        <w:t xml:space="preserve"> </w:t>
      </w:r>
      <w:r>
        <w:t>survivors</w:t>
      </w:r>
      <w:r>
        <w:rPr>
          <w:spacing w:val="-10"/>
        </w:rPr>
        <w:t xml:space="preserve"> </w:t>
      </w:r>
      <w:r>
        <w:t>of</w:t>
      </w:r>
      <w:r>
        <w:rPr>
          <w:spacing w:val="-10"/>
        </w:rPr>
        <w:t xml:space="preserve"> </w:t>
      </w:r>
      <w:r>
        <w:t>violence</w:t>
      </w:r>
      <w:r>
        <w:rPr>
          <w:spacing w:val="-10"/>
        </w:rPr>
        <w:t xml:space="preserve"> </w:t>
      </w:r>
      <w:r>
        <w:t>often</w:t>
      </w:r>
      <w:r>
        <w:rPr>
          <w:spacing w:val="-10"/>
        </w:rPr>
        <w:t xml:space="preserve"> </w:t>
      </w:r>
      <w:r>
        <w:t>face</w:t>
      </w:r>
      <w:r>
        <w:rPr>
          <w:spacing w:val="-10"/>
        </w:rPr>
        <w:t xml:space="preserve"> </w:t>
      </w:r>
      <w:r>
        <w:t>a</w:t>
      </w:r>
      <w:r>
        <w:rPr>
          <w:spacing w:val="-11"/>
        </w:rPr>
        <w:t xml:space="preserve"> </w:t>
      </w:r>
      <w:r>
        <w:t>myriad</w:t>
      </w:r>
      <w:r>
        <w:rPr>
          <w:spacing w:val="-10"/>
        </w:rPr>
        <w:t xml:space="preserve"> </w:t>
      </w:r>
      <w:r>
        <w:t>of</w:t>
      </w:r>
      <w:r>
        <w:rPr>
          <w:spacing w:val="-10"/>
        </w:rPr>
        <w:t xml:space="preserve"> </w:t>
      </w:r>
      <w:r>
        <w:t>barr</w:t>
      </w:r>
      <w:r>
        <w:t>iers</w:t>
      </w:r>
      <w:r>
        <w:rPr>
          <w:spacing w:val="-10"/>
        </w:rPr>
        <w:t xml:space="preserve"> </w:t>
      </w:r>
      <w:r>
        <w:t>seeking</w:t>
      </w:r>
      <w:r>
        <w:rPr>
          <w:spacing w:val="-10"/>
        </w:rPr>
        <w:t xml:space="preserve"> </w:t>
      </w:r>
      <w:r>
        <w:t>justice</w:t>
      </w:r>
      <w:r>
        <w:rPr>
          <w:spacing w:val="-10"/>
        </w:rPr>
        <w:t xml:space="preserve"> </w:t>
      </w:r>
      <w:r>
        <w:t>and protection from abuse. Amici have extensive knowledge about the legal protections for immigrant survivors contained in the 1994 Violence Against Women</w:t>
      </w:r>
      <w:r>
        <w:rPr>
          <w:spacing w:val="-19"/>
        </w:rPr>
        <w:t xml:space="preserve"> </w:t>
      </w:r>
      <w:r>
        <w:t>Act</w:t>
      </w:r>
      <w:r>
        <w:rPr>
          <w:spacing w:val="-18"/>
        </w:rPr>
        <w:t xml:space="preserve"> </w:t>
      </w:r>
      <w:r>
        <w:t>and</w:t>
      </w:r>
      <w:r>
        <w:rPr>
          <w:spacing w:val="-19"/>
        </w:rPr>
        <w:t xml:space="preserve"> </w:t>
      </w:r>
      <w:r>
        <w:t>its</w:t>
      </w:r>
      <w:r>
        <w:rPr>
          <w:spacing w:val="-18"/>
        </w:rPr>
        <w:t xml:space="preserve"> </w:t>
      </w:r>
      <w:r>
        <w:t>progeny,</w:t>
      </w:r>
      <w:r>
        <w:rPr>
          <w:spacing w:val="-19"/>
        </w:rPr>
        <w:t xml:space="preserve"> </w:t>
      </w:r>
      <w:r>
        <w:t>which</w:t>
      </w:r>
      <w:r>
        <w:rPr>
          <w:spacing w:val="-18"/>
        </w:rPr>
        <w:t xml:space="preserve"> </w:t>
      </w:r>
      <w:r>
        <w:t>Congress</w:t>
      </w:r>
      <w:r>
        <w:rPr>
          <w:spacing w:val="-19"/>
        </w:rPr>
        <w:t xml:space="preserve"> </w:t>
      </w:r>
      <w:r>
        <w:t>created</w:t>
      </w:r>
      <w:r>
        <w:rPr>
          <w:spacing w:val="-18"/>
        </w:rPr>
        <w:t xml:space="preserve"> </w:t>
      </w:r>
      <w:r>
        <w:t>to</w:t>
      </w:r>
      <w:r>
        <w:rPr>
          <w:spacing w:val="-19"/>
        </w:rPr>
        <w:t xml:space="preserve"> </w:t>
      </w:r>
      <w:r>
        <w:t>help</w:t>
      </w:r>
      <w:r>
        <w:rPr>
          <w:spacing w:val="-18"/>
        </w:rPr>
        <w:t xml:space="preserve"> </w:t>
      </w:r>
      <w:r>
        <w:t>address</w:t>
      </w:r>
      <w:r>
        <w:rPr>
          <w:spacing w:val="-19"/>
        </w:rPr>
        <w:t xml:space="preserve"> </w:t>
      </w:r>
      <w:r>
        <w:t>these</w:t>
      </w:r>
      <w:r>
        <w:rPr>
          <w:spacing w:val="-18"/>
        </w:rPr>
        <w:t xml:space="preserve"> </w:t>
      </w:r>
      <w:r>
        <w:t>barriers. These protections, including the “U” nonimmigrant visa (hereinafter “U visa”), encourage</w:t>
      </w:r>
      <w:r>
        <w:rPr>
          <w:spacing w:val="-10"/>
        </w:rPr>
        <w:t xml:space="preserve"> </w:t>
      </w:r>
      <w:r>
        <w:t>survivors</w:t>
      </w:r>
      <w:r>
        <w:rPr>
          <w:spacing w:val="-9"/>
        </w:rPr>
        <w:t xml:space="preserve"> </w:t>
      </w:r>
      <w:r>
        <w:t>to</w:t>
      </w:r>
      <w:r>
        <w:rPr>
          <w:spacing w:val="-9"/>
        </w:rPr>
        <w:t xml:space="preserve"> </w:t>
      </w:r>
      <w:r>
        <w:t>seek</w:t>
      </w:r>
      <w:r>
        <w:rPr>
          <w:spacing w:val="-9"/>
        </w:rPr>
        <w:t xml:space="preserve"> </w:t>
      </w:r>
      <w:r>
        <w:t>justice</w:t>
      </w:r>
      <w:r>
        <w:rPr>
          <w:spacing w:val="-9"/>
        </w:rPr>
        <w:t xml:space="preserve"> </w:t>
      </w:r>
      <w:r>
        <w:t>and</w:t>
      </w:r>
      <w:r>
        <w:rPr>
          <w:spacing w:val="-9"/>
        </w:rPr>
        <w:t xml:space="preserve"> </w:t>
      </w:r>
      <w:r>
        <w:t>help</w:t>
      </w:r>
      <w:r>
        <w:rPr>
          <w:spacing w:val="-9"/>
        </w:rPr>
        <w:t xml:space="preserve"> </w:t>
      </w:r>
      <w:r>
        <w:t>them</w:t>
      </w:r>
      <w:r>
        <w:rPr>
          <w:spacing w:val="-9"/>
        </w:rPr>
        <w:t xml:space="preserve"> </w:t>
      </w:r>
      <w:r>
        <w:t>gain</w:t>
      </w:r>
      <w:r>
        <w:rPr>
          <w:spacing w:val="-9"/>
        </w:rPr>
        <w:t xml:space="preserve"> </w:t>
      </w:r>
      <w:r>
        <w:t>independence</w:t>
      </w:r>
      <w:r>
        <w:rPr>
          <w:spacing w:val="-9"/>
        </w:rPr>
        <w:t xml:space="preserve"> </w:t>
      </w:r>
      <w:r>
        <w:t>and</w:t>
      </w:r>
      <w:r>
        <w:rPr>
          <w:spacing w:val="-10"/>
        </w:rPr>
        <w:t xml:space="preserve"> </w:t>
      </w:r>
      <w:r>
        <w:t>security. For immigrant survivors, meaningful access to these immigration protections is often</w:t>
      </w:r>
      <w:r>
        <w:rPr>
          <w:spacing w:val="-20"/>
        </w:rPr>
        <w:t xml:space="preserve"> </w:t>
      </w:r>
      <w:r>
        <w:t>the</w:t>
      </w:r>
      <w:r>
        <w:rPr>
          <w:spacing w:val="-21"/>
        </w:rPr>
        <w:t xml:space="preserve"> </w:t>
      </w:r>
      <w:r>
        <w:t>determining</w:t>
      </w:r>
      <w:r>
        <w:rPr>
          <w:spacing w:val="-19"/>
        </w:rPr>
        <w:t xml:space="preserve"> </w:t>
      </w:r>
      <w:r>
        <w:t>factor</w:t>
      </w:r>
      <w:r>
        <w:rPr>
          <w:spacing w:val="-21"/>
        </w:rPr>
        <w:t xml:space="preserve"> </w:t>
      </w:r>
      <w:r>
        <w:t>in</w:t>
      </w:r>
      <w:r>
        <w:rPr>
          <w:spacing w:val="-20"/>
        </w:rPr>
        <w:t xml:space="preserve"> </w:t>
      </w:r>
      <w:r>
        <w:t>whether</w:t>
      </w:r>
      <w:r>
        <w:rPr>
          <w:spacing w:val="-20"/>
        </w:rPr>
        <w:t xml:space="preserve"> </w:t>
      </w:r>
      <w:r>
        <w:t>they</w:t>
      </w:r>
      <w:r>
        <w:rPr>
          <w:spacing w:val="-20"/>
        </w:rPr>
        <w:t xml:space="preserve"> </w:t>
      </w:r>
      <w:r>
        <w:t>seek</w:t>
      </w:r>
      <w:r>
        <w:rPr>
          <w:spacing w:val="-19"/>
        </w:rPr>
        <w:t xml:space="preserve"> </w:t>
      </w:r>
      <w:r>
        <w:t>help,</w:t>
      </w:r>
      <w:r>
        <w:rPr>
          <w:spacing w:val="-21"/>
        </w:rPr>
        <w:t xml:space="preserve"> </w:t>
      </w:r>
      <w:r>
        <w:t>safety</w:t>
      </w:r>
      <w:r>
        <w:rPr>
          <w:spacing w:val="-20"/>
        </w:rPr>
        <w:t xml:space="preserve"> </w:t>
      </w:r>
      <w:r>
        <w:t>and</w:t>
      </w:r>
      <w:r>
        <w:rPr>
          <w:spacing w:val="-19"/>
        </w:rPr>
        <w:t xml:space="preserve"> </w:t>
      </w:r>
      <w:r>
        <w:t>justice.</w:t>
      </w:r>
      <w:r>
        <w:rPr>
          <w:spacing w:val="-21"/>
        </w:rPr>
        <w:t xml:space="preserve"> </w:t>
      </w:r>
      <w:r>
        <w:t>Survivors</w:t>
      </w:r>
    </w:p>
    <w:p w:rsidR="00000000" w:rsidRDefault="00E76C07">
      <w:pPr>
        <w:pStyle w:val="BodyText"/>
        <w:kinsoku w:val="0"/>
        <w:overflowPunct w:val="0"/>
        <w:spacing w:before="321" w:line="480" w:lineRule="auto"/>
        <w:ind w:left="559" w:right="416" w:firstLine="719"/>
        <w:jc w:val="both"/>
        <w:sectPr w:rsidR="00000000">
          <w:footerReference w:type="default" r:id="rId33"/>
          <w:pgSz w:w="12240" w:h="15840"/>
          <w:pgMar w:top="1380" w:right="1220" w:bottom="1120" w:left="860" w:header="0" w:footer="936" w:gutter="0"/>
          <w:pgNumType w:start="1"/>
          <w:cols w:space="720"/>
          <w:noEndnote/>
        </w:sectPr>
      </w:pPr>
    </w:p>
    <w:p w:rsidR="00000000" w:rsidRDefault="00E76C07">
      <w:pPr>
        <w:pStyle w:val="BodyText"/>
        <w:kinsoku w:val="0"/>
        <w:overflowPunct w:val="0"/>
        <w:spacing w:before="69" w:line="480" w:lineRule="auto"/>
        <w:ind w:left="559" w:right="420"/>
        <w:jc w:val="both"/>
      </w:pPr>
      <w:r>
        <w:lastRenderedPageBreak/>
        <w:t>in removal proceedings rely on the immigration courts to provide meaningful access to these critical protections, through case law and procedures, that en</w:t>
      </w:r>
      <w:r>
        <w:t>sures they are not removed before United States Citizenship and Immigration Services grants their applications for status.</w:t>
      </w:r>
    </w:p>
    <w:p w:rsidR="00000000" w:rsidRDefault="00E76C07">
      <w:pPr>
        <w:pStyle w:val="BodyText"/>
        <w:kinsoku w:val="0"/>
        <w:overflowPunct w:val="0"/>
        <w:spacing w:before="7" w:line="480" w:lineRule="auto"/>
        <w:ind w:left="559" w:right="503" w:firstLine="719"/>
        <w:jc w:val="both"/>
        <w:rPr>
          <w:i/>
          <w:iCs/>
        </w:rPr>
      </w:pPr>
      <w:r>
        <w:t>ASISTA Immigration Assistance (“ASISTA”</w:t>
      </w:r>
      <w:r>
        <w:t>) is a national organization dedicated to helping attorneys assist noncitizen survivors of violence with their immigration matters through comprehensive, cutting-edge technical assistance and resources. ASISTA worked with Congress to create and expand rout</w:t>
      </w:r>
      <w:r>
        <w:t>es to secure immigration status for survivors of domestic violence, sexual assault, and other crimes, which were incorporated in the 1994 Violence Against Women</w:t>
      </w:r>
      <w:r>
        <w:rPr>
          <w:spacing w:val="-40"/>
        </w:rPr>
        <w:t xml:space="preserve"> </w:t>
      </w:r>
      <w:r>
        <w:t>Act and its progeny. ASISTA serves as liaison for the field with Department of Homeland Securit</w:t>
      </w:r>
      <w:r>
        <w:t>y personnel charged with implementing these laws, most notably Citizenship and Immigration Services, Immigration and Customs Enforcement,</w:t>
      </w:r>
      <w:r>
        <w:rPr>
          <w:spacing w:val="-16"/>
        </w:rPr>
        <w:t xml:space="preserve"> </w:t>
      </w:r>
      <w:r>
        <w:t>and</w:t>
      </w:r>
      <w:r>
        <w:rPr>
          <w:spacing w:val="-16"/>
        </w:rPr>
        <w:t xml:space="preserve"> </w:t>
      </w:r>
      <w:r>
        <w:t>Department</w:t>
      </w:r>
      <w:r>
        <w:rPr>
          <w:spacing w:val="-16"/>
        </w:rPr>
        <w:t xml:space="preserve"> </w:t>
      </w:r>
      <w:r>
        <w:t>of</w:t>
      </w:r>
      <w:r>
        <w:rPr>
          <w:spacing w:val="-16"/>
        </w:rPr>
        <w:t xml:space="preserve"> </w:t>
      </w:r>
      <w:r>
        <w:t>Homeland</w:t>
      </w:r>
      <w:r>
        <w:rPr>
          <w:spacing w:val="-16"/>
        </w:rPr>
        <w:t xml:space="preserve"> </w:t>
      </w:r>
      <w:r>
        <w:t>Security’s</w:t>
      </w:r>
      <w:r>
        <w:rPr>
          <w:spacing w:val="-16"/>
        </w:rPr>
        <w:t xml:space="preserve"> </w:t>
      </w:r>
      <w:r>
        <w:t>Office</w:t>
      </w:r>
      <w:r>
        <w:rPr>
          <w:spacing w:val="-15"/>
        </w:rPr>
        <w:t xml:space="preserve"> </w:t>
      </w:r>
      <w:r>
        <w:t>for</w:t>
      </w:r>
      <w:r>
        <w:rPr>
          <w:spacing w:val="-16"/>
        </w:rPr>
        <w:t xml:space="preserve"> </w:t>
      </w:r>
      <w:r>
        <w:t>Civil</w:t>
      </w:r>
      <w:r>
        <w:rPr>
          <w:spacing w:val="-16"/>
        </w:rPr>
        <w:t xml:space="preserve"> </w:t>
      </w:r>
      <w:r>
        <w:t>Rights</w:t>
      </w:r>
      <w:r>
        <w:rPr>
          <w:spacing w:val="-16"/>
        </w:rPr>
        <w:t xml:space="preserve"> </w:t>
      </w:r>
      <w:r>
        <w:t>and Civil Liberties. ASISTA trains and provides technica</w:t>
      </w:r>
      <w:r>
        <w:t xml:space="preserve">l support to local law enforcement officials, civil and criminal court judges, domestic violence and sexual assault advocates, and legal services, non-profit, </w:t>
      </w:r>
      <w:r>
        <w:rPr>
          <w:i/>
          <w:iCs/>
        </w:rPr>
        <w:t xml:space="preserve">pro bono </w:t>
      </w:r>
      <w:r>
        <w:t>and private attorneys working with immigrant crime survivo</w:t>
      </w:r>
      <w:r>
        <w:t>rs. ASISTA has previously filed amicus</w:t>
      </w:r>
      <w:r>
        <w:rPr>
          <w:spacing w:val="-14"/>
        </w:rPr>
        <w:t xml:space="preserve"> </w:t>
      </w:r>
      <w:r>
        <w:t>briefs</w:t>
      </w:r>
      <w:r>
        <w:rPr>
          <w:spacing w:val="-13"/>
        </w:rPr>
        <w:t xml:space="preserve"> </w:t>
      </w:r>
      <w:r>
        <w:t>to</w:t>
      </w:r>
      <w:r>
        <w:rPr>
          <w:spacing w:val="-13"/>
        </w:rPr>
        <w:t xml:space="preserve"> </w:t>
      </w:r>
      <w:r>
        <w:t>the</w:t>
      </w:r>
      <w:r>
        <w:rPr>
          <w:spacing w:val="-13"/>
        </w:rPr>
        <w:t xml:space="preserve"> </w:t>
      </w:r>
      <w:r>
        <w:t>Supreme</w:t>
      </w:r>
      <w:r>
        <w:rPr>
          <w:spacing w:val="-13"/>
        </w:rPr>
        <w:t xml:space="preserve"> </w:t>
      </w:r>
      <w:r>
        <w:t>Court</w:t>
      </w:r>
      <w:r>
        <w:rPr>
          <w:spacing w:val="-13"/>
        </w:rPr>
        <w:t xml:space="preserve"> </w:t>
      </w:r>
      <w:r>
        <w:t>and</w:t>
      </w:r>
      <w:r>
        <w:rPr>
          <w:spacing w:val="-14"/>
        </w:rPr>
        <w:t xml:space="preserve"> </w:t>
      </w:r>
      <w:r>
        <w:t>to</w:t>
      </w:r>
      <w:r>
        <w:rPr>
          <w:spacing w:val="-13"/>
        </w:rPr>
        <w:t xml:space="preserve"> </w:t>
      </w:r>
      <w:r>
        <w:t>the</w:t>
      </w:r>
      <w:r>
        <w:rPr>
          <w:spacing w:val="-13"/>
        </w:rPr>
        <w:t xml:space="preserve"> </w:t>
      </w:r>
      <w:r>
        <w:t>Second,</w:t>
      </w:r>
      <w:r>
        <w:rPr>
          <w:spacing w:val="-13"/>
        </w:rPr>
        <w:t xml:space="preserve"> </w:t>
      </w:r>
      <w:r>
        <w:t>Seventh,</w:t>
      </w:r>
      <w:r>
        <w:rPr>
          <w:spacing w:val="-13"/>
        </w:rPr>
        <w:t xml:space="preserve"> </w:t>
      </w:r>
      <w:r>
        <w:t>Eighth,</w:t>
      </w:r>
      <w:r>
        <w:rPr>
          <w:spacing w:val="-13"/>
        </w:rPr>
        <w:t xml:space="preserve"> </w:t>
      </w:r>
      <w:r>
        <w:t>and</w:t>
      </w:r>
      <w:r>
        <w:rPr>
          <w:spacing w:val="-13"/>
        </w:rPr>
        <w:t xml:space="preserve"> </w:t>
      </w:r>
      <w:r>
        <w:t xml:space="preserve">Ninth Circuits. </w:t>
      </w:r>
      <w:r>
        <w:rPr>
          <w:i/>
          <w:iCs/>
        </w:rPr>
        <w:t>See United States v. Castleman</w:t>
      </w:r>
      <w:r>
        <w:t xml:space="preserve">, 134 S. Ct. 1405 (2014); </w:t>
      </w:r>
      <w:r>
        <w:rPr>
          <w:i/>
          <w:iCs/>
        </w:rPr>
        <w:t>State</w:t>
      </w:r>
      <w:r>
        <w:rPr>
          <w:i/>
          <w:iCs/>
          <w:spacing w:val="67"/>
        </w:rPr>
        <w:t xml:space="preserve"> </w:t>
      </w:r>
      <w:r>
        <w:rPr>
          <w:i/>
          <w:iCs/>
        </w:rPr>
        <w:t>of</w:t>
      </w:r>
    </w:p>
    <w:p w:rsidR="00000000" w:rsidRDefault="00E76C07">
      <w:pPr>
        <w:pStyle w:val="BodyText"/>
        <w:kinsoku w:val="0"/>
        <w:overflowPunct w:val="0"/>
        <w:spacing w:before="7" w:line="480" w:lineRule="auto"/>
        <w:ind w:left="559" w:right="503" w:firstLine="719"/>
        <w:jc w:val="both"/>
        <w:rPr>
          <w:i/>
          <w:iCs/>
        </w:rPr>
        <w:sectPr w:rsidR="00000000">
          <w:pgSz w:w="12240" w:h="15840"/>
          <w:pgMar w:top="1320" w:right="1220" w:bottom="1160" w:left="860" w:header="0" w:footer="936" w:gutter="0"/>
          <w:cols w:space="720"/>
          <w:noEndnote/>
        </w:sectPr>
      </w:pPr>
    </w:p>
    <w:p w:rsidR="00000000" w:rsidRDefault="00E76C07">
      <w:pPr>
        <w:pStyle w:val="BodyText"/>
        <w:kinsoku w:val="0"/>
        <w:overflowPunct w:val="0"/>
        <w:spacing w:before="69" w:line="480" w:lineRule="auto"/>
        <w:ind w:left="559" w:right="336"/>
      </w:pPr>
      <w:r>
        <w:rPr>
          <w:i/>
          <w:iCs/>
        </w:rPr>
        <w:lastRenderedPageBreak/>
        <w:t xml:space="preserve">Washington v. Trump, </w:t>
      </w:r>
      <w:r>
        <w:t>No. 17-35105 (9th Circuit,</w:t>
      </w:r>
      <w:r>
        <w:t xml:space="preserve"> March 17, 2017); </w:t>
      </w:r>
      <w:r>
        <w:rPr>
          <w:i/>
          <w:iCs/>
        </w:rPr>
        <w:t>L.D.G. v. Holder</w:t>
      </w:r>
      <w:r>
        <w:t>,</w:t>
      </w:r>
      <w:r>
        <w:rPr>
          <w:spacing w:val="16"/>
        </w:rPr>
        <w:t xml:space="preserve"> </w:t>
      </w:r>
      <w:r>
        <w:t>744</w:t>
      </w:r>
      <w:r>
        <w:rPr>
          <w:spacing w:val="16"/>
        </w:rPr>
        <w:t xml:space="preserve"> </w:t>
      </w:r>
      <w:r>
        <w:t>F.3d</w:t>
      </w:r>
      <w:r>
        <w:rPr>
          <w:spacing w:val="16"/>
        </w:rPr>
        <w:t xml:space="preserve"> </w:t>
      </w:r>
      <w:r>
        <w:t>1022</w:t>
      </w:r>
      <w:r>
        <w:rPr>
          <w:spacing w:val="17"/>
        </w:rPr>
        <w:t xml:space="preserve"> </w:t>
      </w:r>
      <w:r>
        <w:t>(7th</w:t>
      </w:r>
      <w:r>
        <w:rPr>
          <w:spacing w:val="16"/>
        </w:rPr>
        <w:t xml:space="preserve"> </w:t>
      </w:r>
      <w:r>
        <w:t>Cir.</w:t>
      </w:r>
      <w:r>
        <w:rPr>
          <w:spacing w:val="16"/>
        </w:rPr>
        <w:t xml:space="preserve"> </w:t>
      </w:r>
      <w:r>
        <w:t>2014);</w:t>
      </w:r>
      <w:r>
        <w:rPr>
          <w:spacing w:val="16"/>
        </w:rPr>
        <w:t xml:space="preserve"> </w:t>
      </w:r>
      <w:r>
        <w:rPr>
          <w:i/>
          <w:iCs/>
        </w:rPr>
        <w:t>Torres-Tristan</w:t>
      </w:r>
      <w:r>
        <w:rPr>
          <w:i/>
          <w:iCs/>
          <w:spacing w:val="17"/>
        </w:rPr>
        <w:t xml:space="preserve"> </w:t>
      </w:r>
      <w:r>
        <w:rPr>
          <w:i/>
          <w:iCs/>
        </w:rPr>
        <w:t>v.</w:t>
      </w:r>
      <w:r>
        <w:rPr>
          <w:i/>
          <w:iCs/>
          <w:spacing w:val="16"/>
        </w:rPr>
        <w:t xml:space="preserve"> </w:t>
      </w:r>
      <w:r>
        <w:rPr>
          <w:i/>
          <w:iCs/>
        </w:rPr>
        <w:t>Holder</w:t>
      </w:r>
      <w:r>
        <w:t>,</w:t>
      </w:r>
      <w:r>
        <w:rPr>
          <w:spacing w:val="16"/>
        </w:rPr>
        <w:t xml:space="preserve"> </w:t>
      </w:r>
      <w:r>
        <w:t>656</w:t>
      </w:r>
      <w:r>
        <w:rPr>
          <w:spacing w:val="16"/>
        </w:rPr>
        <w:t xml:space="preserve"> </w:t>
      </w:r>
      <w:r>
        <w:t>F.3d</w:t>
      </w:r>
      <w:r>
        <w:rPr>
          <w:spacing w:val="17"/>
        </w:rPr>
        <w:t xml:space="preserve"> </w:t>
      </w:r>
      <w:r>
        <w:t>653</w:t>
      </w:r>
    </w:p>
    <w:p w:rsidR="00000000" w:rsidRDefault="00E76C07">
      <w:pPr>
        <w:pStyle w:val="BodyText"/>
        <w:kinsoku w:val="0"/>
        <w:overflowPunct w:val="0"/>
        <w:spacing w:line="320" w:lineRule="exact"/>
        <w:ind w:left="559"/>
        <w:rPr>
          <w:i/>
          <w:iCs/>
        </w:rPr>
      </w:pPr>
      <w:r>
        <w:t>(7th</w:t>
      </w:r>
      <w:r>
        <w:rPr>
          <w:spacing w:val="-7"/>
        </w:rPr>
        <w:t xml:space="preserve"> </w:t>
      </w:r>
      <w:r>
        <w:t>Cir.</w:t>
      </w:r>
      <w:r>
        <w:rPr>
          <w:spacing w:val="-8"/>
        </w:rPr>
        <w:t xml:space="preserve"> </w:t>
      </w:r>
      <w:r>
        <w:t>2011);</w:t>
      </w:r>
      <w:r>
        <w:rPr>
          <w:spacing w:val="-7"/>
        </w:rPr>
        <w:t xml:space="preserve"> </w:t>
      </w:r>
      <w:r>
        <w:rPr>
          <w:i/>
          <w:iCs/>
        </w:rPr>
        <w:t>Lopez-Birrueta</w:t>
      </w:r>
      <w:r>
        <w:rPr>
          <w:i/>
          <w:iCs/>
          <w:spacing w:val="-7"/>
        </w:rPr>
        <w:t xml:space="preserve"> </w:t>
      </w:r>
      <w:r>
        <w:rPr>
          <w:i/>
          <w:iCs/>
        </w:rPr>
        <w:t>v.Holder</w:t>
      </w:r>
      <w:r>
        <w:t>,</w:t>
      </w:r>
      <w:r>
        <w:rPr>
          <w:spacing w:val="-8"/>
        </w:rPr>
        <w:t xml:space="preserve"> </w:t>
      </w:r>
      <w:r>
        <w:t>633</w:t>
      </w:r>
      <w:r>
        <w:rPr>
          <w:spacing w:val="-7"/>
        </w:rPr>
        <w:t xml:space="preserve"> </w:t>
      </w:r>
      <w:r>
        <w:t>F.3d</w:t>
      </w:r>
      <w:r>
        <w:rPr>
          <w:spacing w:val="-7"/>
        </w:rPr>
        <w:t xml:space="preserve"> </w:t>
      </w:r>
      <w:r>
        <w:t>1211</w:t>
      </w:r>
      <w:r>
        <w:rPr>
          <w:spacing w:val="-7"/>
        </w:rPr>
        <w:t xml:space="preserve"> </w:t>
      </w:r>
      <w:r>
        <w:t>(9th</w:t>
      </w:r>
      <w:r>
        <w:rPr>
          <w:spacing w:val="-7"/>
        </w:rPr>
        <w:t xml:space="preserve"> </w:t>
      </w:r>
      <w:r>
        <w:t>Cir.</w:t>
      </w:r>
      <w:r>
        <w:rPr>
          <w:spacing w:val="-7"/>
        </w:rPr>
        <w:t xml:space="preserve"> </w:t>
      </w:r>
      <w:r>
        <w:t>2011);</w:t>
      </w:r>
      <w:r>
        <w:rPr>
          <w:spacing w:val="-9"/>
        </w:rPr>
        <w:t xml:space="preserve"> </w:t>
      </w:r>
      <w:r>
        <w:rPr>
          <w:i/>
          <w:iCs/>
        </w:rPr>
        <w:t>Rosario</w:t>
      </w:r>
    </w:p>
    <w:p w:rsidR="00000000" w:rsidRDefault="00E76C07">
      <w:pPr>
        <w:pStyle w:val="BodyText"/>
        <w:kinsoku w:val="0"/>
        <w:overflowPunct w:val="0"/>
        <w:rPr>
          <w:i/>
          <w:iCs/>
        </w:rPr>
      </w:pPr>
    </w:p>
    <w:p w:rsidR="00000000" w:rsidRDefault="00E76C07">
      <w:pPr>
        <w:pStyle w:val="BodyText"/>
        <w:kinsoku w:val="0"/>
        <w:overflowPunct w:val="0"/>
        <w:ind w:left="559"/>
      </w:pPr>
      <w:r>
        <w:rPr>
          <w:i/>
          <w:iCs/>
        </w:rPr>
        <w:t>v. Holder</w:t>
      </w:r>
      <w:r>
        <w:t xml:space="preserve">, 627 F.3d 58 (2d Cir. 2010); </w:t>
      </w:r>
      <w:r>
        <w:rPr>
          <w:i/>
          <w:iCs/>
        </w:rPr>
        <w:t>Sanchez v. Keisler</w:t>
      </w:r>
      <w:r>
        <w:t>, 505 F.3d 641 (7th</w:t>
      </w:r>
      <w:r>
        <w:rPr>
          <w:spacing w:val="-6"/>
        </w:rPr>
        <w:t xml:space="preserve"> </w:t>
      </w:r>
      <w:r>
        <w:t>Cir.</w:t>
      </w:r>
    </w:p>
    <w:p w:rsidR="00000000" w:rsidRDefault="00E76C07">
      <w:pPr>
        <w:pStyle w:val="BodyText"/>
        <w:kinsoku w:val="0"/>
        <w:overflowPunct w:val="0"/>
        <w:spacing w:before="10"/>
        <w:rPr>
          <w:sz w:val="27"/>
          <w:szCs w:val="27"/>
        </w:rPr>
      </w:pPr>
    </w:p>
    <w:p w:rsidR="00000000" w:rsidRDefault="00E76C07">
      <w:pPr>
        <w:pStyle w:val="BodyText"/>
        <w:kinsoku w:val="0"/>
        <w:overflowPunct w:val="0"/>
        <w:spacing w:before="1"/>
        <w:ind w:left="559"/>
      </w:pPr>
      <w:r>
        <w:t>2007).</w:t>
      </w:r>
    </w:p>
    <w:p w:rsidR="00000000" w:rsidRDefault="00E76C07">
      <w:pPr>
        <w:pStyle w:val="BodyText"/>
        <w:kinsoku w:val="0"/>
        <w:overflowPunct w:val="0"/>
        <w:spacing w:before="8"/>
      </w:pPr>
    </w:p>
    <w:p w:rsidR="00000000" w:rsidRDefault="00E76C07">
      <w:pPr>
        <w:pStyle w:val="BodyText"/>
        <w:kinsoku w:val="0"/>
        <w:overflowPunct w:val="0"/>
        <w:spacing w:line="480" w:lineRule="auto"/>
        <w:ind w:left="559" w:right="500" w:firstLine="719"/>
        <w:jc w:val="both"/>
      </w:pPr>
      <w:r>
        <w:t>American Immigration Lawyers Association (“AILA”) is a national association with more than 15,000 members throughout the United States, including</w:t>
      </w:r>
      <w:r>
        <w:rPr>
          <w:spacing w:val="-11"/>
        </w:rPr>
        <w:t xml:space="preserve"> </w:t>
      </w:r>
      <w:r>
        <w:t>lawyers</w:t>
      </w:r>
      <w:r>
        <w:rPr>
          <w:spacing w:val="-11"/>
        </w:rPr>
        <w:t xml:space="preserve"> </w:t>
      </w:r>
      <w:r>
        <w:t>and</w:t>
      </w:r>
      <w:r>
        <w:rPr>
          <w:spacing w:val="-11"/>
        </w:rPr>
        <w:t xml:space="preserve"> </w:t>
      </w:r>
      <w:r>
        <w:t>law</w:t>
      </w:r>
      <w:r>
        <w:rPr>
          <w:spacing w:val="-11"/>
        </w:rPr>
        <w:t xml:space="preserve"> </w:t>
      </w:r>
      <w:r>
        <w:t>school</w:t>
      </w:r>
      <w:r>
        <w:rPr>
          <w:spacing w:val="-11"/>
        </w:rPr>
        <w:t xml:space="preserve"> </w:t>
      </w:r>
      <w:r>
        <w:t>profe</w:t>
      </w:r>
      <w:r>
        <w:t>ssors</w:t>
      </w:r>
      <w:r>
        <w:rPr>
          <w:spacing w:val="-11"/>
        </w:rPr>
        <w:t xml:space="preserve"> </w:t>
      </w:r>
      <w:r>
        <w:t>who</w:t>
      </w:r>
      <w:r>
        <w:rPr>
          <w:spacing w:val="-11"/>
        </w:rPr>
        <w:t xml:space="preserve"> </w:t>
      </w:r>
      <w:r>
        <w:t>practice</w:t>
      </w:r>
      <w:r>
        <w:rPr>
          <w:spacing w:val="-11"/>
        </w:rPr>
        <w:t xml:space="preserve"> </w:t>
      </w:r>
      <w:r>
        <w:t>and</w:t>
      </w:r>
      <w:r>
        <w:rPr>
          <w:spacing w:val="-11"/>
        </w:rPr>
        <w:t xml:space="preserve"> </w:t>
      </w:r>
      <w:r>
        <w:t>teach</w:t>
      </w:r>
      <w:r>
        <w:rPr>
          <w:spacing w:val="-11"/>
        </w:rPr>
        <w:t xml:space="preserve"> </w:t>
      </w:r>
      <w:r>
        <w:t>in</w:t>
      </w:r>
      <w:r>
        <w:rPr>
          <w:spacing w:val="-11"/>
        </w:rPr>
        <w:t xml:space="preserve"> </w:t>
      </w:r>
      <w:r>
        <w:t>the</w:t>
      </w:r>
      <w:r>
        <w:rPr>
          <w:spacing w:val="-11"/>
        </w:rPr>
        <w:t xml:space="preserve"> </w:t>
      </w:r>
      <w:r>
        <w:t>field</w:t>
      </w:r>
      <w:r>
        <w:rPr>
          <w:spacing w:val="-11"/>
        </w:rPr>
        <w:t xml:space="preserve"> </w:t>
      </w:r>
      <w:r>
        <w:t>of immigration</w:t>
      </w:r>
      <w:r>
        <w:rPr>
          <w:spacing w:val="-17"/>
        </w:rPr>
        <w:t xml:space="preserve"> </w:t>
      </w:r>
      <w:r>
        <w:t>and</w:t>
      </w:r>
      <w:r>
        <w:rPr>
          <w:spacing w:val="-16"/>
        </w:rPr>
        <w:t xml:space="preserve"> </w:t>
      </w:r>
      <w:r>
        <w:t>nationality</w:t>
      </w:r>
      <w:r>
        <w:rPr>
          <w:spacing w:val="-16"/>
        </w:rPr>
        <w:t xml:space="preserve"> </w:t>
      </w:r>
      <w:r>
        <w:t>law.</w:t>
      </w:r>
      <w:r>
        <w:rPr>
          <w:spacing w:val="-17"/>
        </w:rPr>
        <w:t xml:space="preserve"> </w:t>
      </w:r>
      <w:r>
        <w:t>AILA</w:t>
      </w:r>
      <w:r>
        <w:rPr>
          <w:spacing w:val="-16"/>
        </w:rPr>
        <w:t xml:space="preserve"> </w:t>
      </w:r>
      <w:r>
        <w:t>seeks</w:t>
      </w:r>
      <w:r>
        <w:rPr>
          <w:spacing w:val="-16"/>
        </w:rPr>
        <w:t xml:space="preserve"> </w:t>
      </w:r>
      <w:r>
        <w:t>to</w:t>
      </w:r>
      <w:r>
        <w:rPr>
          <w:spacing w:val="-16"/>
        </w:rPr>
        <w:t xml:space="preserve"> </w:t>
      </w:r>
      <w:r>
        <w:t>advance</w:t>
      </w:r>
      <w:r>
        <w:rPr>
          <w:spacing w:val="-17"/>
        </w:rPr>
        <w:t xml:space="preserve"> </w:t>
      </w:r>
      <w:r>
        <w:t>the</w:t>
      </w:r>
      <w:r>
        <w:rPr>
          <w:spacing w:val="-16"/>
        </w:rPr>
        <w:t xml:space="preserve"> </w:t>
      </w:r>
      <w:r>
        <w:t>administration</w:t>
      </w:r>
      <w:r>
        <w:rPr>
          <w:spacing w:val="-16"/>
        </w:rPr>
        <w:t xml:space="preserve"> </w:t>
      </w:r>
      <w:r>
        <w:t>of</w:t>
      </w:r>
      <w:r>
        <w:rPr>
          <w:spacing w:val="-16"/>
        </w:rPr>
        <w:t xml:space="preserve"> </w:t>
      </w:r>
      <w:r>
        <w:t>law pertaining to immigration, nationality, and naturalization; to cultivate the jurisprudence of the immigration laws; and to facilit</w:t>
      </w:r>
      <w:r>
        <w:t>ate the administration of justice and elevate the standard of integrity, honor, and courtesy of those appearing in a representative capacity in immigration and naturalization matters. AILA’s</w:t>
      </w:r>
      <w:r>
        <w:rPr>
          <w:spacing w:val="-10"/>
        </w:rPr>
        <w:t xml:space="preserve"> </w:t>
      </w:r>
      <w:r>
        <w:t>members</w:t>
      </w:r>
      <w:r>
        <w:rPr>
          <w:spacing w:val="-9"/>
        </w:rPr>
        <w:t xml:space="preserve"> </w:t>
      </w:r>
      <w:r>
        <w:t>practice</w:t>
      </w:r>
      <w:r>
        <w:rPr>
          <w:spacing w:val="-9"/>
        </w:rPr>
        <w:t xml:space="preserve"> </w:t>
      </w:r>
      <w:r>
        <w:t>regularly</w:t>
      </w:r>
      <w:r>
        <w:rPr>
          <w:spacing w:val="-8"/>
        </w:rPr>
        <w:t xml:space="preserve"> </w:t>
      </w:r>
      <w:r>
        <w:t>before</w:t>
      </w:r>
      <w:r>
        <w:rPr>
          <w:spacing w:val="-9"/>
        </w:rPr>
        <w:t xml:space="preserve"> </w:t>
      </w:r>
      <w:r>
        <w:t>the</w:t>
      </w:r>
      <w:r>
        <w:rPr>
          <w:spacing w:val="-9"/>
        </w:rPr>
        <w:t xml:space="preserve"> </w:t>
      </w:r>
      <w:r>
        <w:t>Department</w:t>
      </w:r>
      <w:r>
        <w:rPr>
          <w:spacing w:val="-10"/>
        </w:rPr>
        <w:t xml:space="preserve"> </w:t>
      </w:r>
      <w:r>
        <w:t>of</w:t>
      </w:r>
      <w:r>
        <w:rPr>
          <w:spacing w:val="-9"/>
        </w:rPr>
        <w:t xml:space="preserve"> </w:t>
      </w:r>
      <w:r>
        <w:t>Homeland</w:t>
      </w:r>
      <w:r>
        <w:rPr>
          <w:spacing w:val="-8"/>
        </w:rPr>
        <w:t xml:space="preserve"> </w:t>
      </w:r>
      <w:r>
        <w:t>Secu</w:t>
      </w:r>
      <w:r>
        <w:t>rity (“DHS”), immigration courts, and the Board of Immigration Appeals, as well as before the United States District Courts, Courts of Appeals, and the Supreme Court of the United</w:t>
      </w:r>
      <w:r>
        <w:rPr>
          <w:spacing w:val="-1"/>
        </w:rPr>
        <w:t xml:space="preserve"> </w:t>
      </w:r>
      <w:r>
        <w:t>States.</w:t>
      </w:r>
    </w:p>
    <w:p w:rsidR="00000000" w:rsidRDefault="00E76C07">
      <w:pPr>
        <w:pStyle w:val="BodyText"/>
        <w:kinsoku w:val="0"/>
        <w:overflowPunct w:val="0"/>
        <w:spacing w:before="203" w:line="480" w:lineRule="auto"/>
        <w:ind w:left="460" w:right="317" w:firstLine="720"/>
        <w:jc w:val="both"/>
      </w:pPr>
      <w:r>
        <w:t xml:space="preserve">Asian Pacific Institute on Gender-Based Violence (“Institute”) is a </w:t>
      </w:r>
      <w:r>
        <w:t>national resource center on domestic violence, sexual violence, trafficking, and other forms of gender-based violence in Asian and Pacific Islander communities. The Institute</w:t>
      </w:r>
    </w:p>
    <w:p w:rsidR="00000000" w:rsidRDefault="00E76C07">
      <w:pPr>
        <w:pStyle w:val="BodyText"/>
        <w:kinsoku w:val="0"/>
        <w:overflowPunct w:val="0"/>
        <w:spacing w:before="203" w:line="480" w:lineRule="auto"/>
        <w:ind w:left="460" w:right="317" w:firstLine="720"/>
        <w:jc w:val="both"/>
        <w:sectPr w:rsidR="00000000">
          <w:pgSz w:w="12240" w:h="15840"/>
          <w:pgMar w:top="1320" w:right="1220" w:bottom="1160" w:left="860" w:header="0" w:footer="936" w:gutter="0"/>
          <w:cols w:space="720"/>
          <w:noEndnote/>
        </w:sectPr>
      </w:pPr>
    </w:p>
    <w:p w:rsidR="00000000" w:rsidRDefault="00E76C07">
      <w:pPr>
        <w:pStyle w:val="BodyText"/>
        <w:kinsoku w:val="0"/>
        <w:overflowPunct w:val="0"/>
        <w:spacing w:before="69" w:line="480" w:lineRule="auto"/>
        <w:ind w:left="460" w:right="314"/>
        <w:jc w:val="both"/>
      </w:pPr>
      <w:r>
        <w:lastRenderedPageBreak/>
        <w:t>serves a national network of advocates and community-based service programs that work with Asian and Pacific Islander and immigrant survivors, and is a leader on providing analysis on critical issues facing victims in the Asian and Pacific Islander communi</w:t>
      </w:r>
      <w:r>
        <w:t>ties. The Institute leads by promoting culturally relevant intervention and prevention, expert consultation, technical assistance and training; conducting and disseminating critical research; and informing public policy. The Asian Pacific Institute’s visio</w:t>
      </w:r>
      <w:r>
        <w:t>n of gender democracy drives its mission to strengthen advocacy, change systems, and prevent gender violence through community transformation.</w:t>
      </w:r>
    </w:p>
    <w:p w:rsidR="00000000" w:rsidRDefault="00E76C07">
      <w:pPr>
        <w:pStyle w:val="BodyText"/>
        <w:kinsoku w:val="0"/>
        <w:overflowPunct w:val="0"/>
        <w:spacing w:line="480" w:lineRule="auto"/>
        <w:ind w:left="460" w:right="315" w:firstLine="720"/>
        <w:jc w:val="both"/>
      </w:pPr>
      <w:r>
        <w:t>Kentucky Coalition Against Domestic Violence (“KCADV”) mobilizes and supports member programs and allies to end i</w:t>
      </w:r>
      <w:r>
        <w:t>ntimate partner violence. KCADV provides</w:t>
      </w:r>
      <w:r>
        <w:rPr>
          <w:spacing w:val="-16"/>
        </w:rPr>
        <w:t xml:space="preserve"> </w:t>
      </w:r>
      <w:r>
        <w:t>a</w:t>
      </w:r>
      <w:r>
        <w:rPr>
          <w:spacing w:val="-15"/>
        </w:rPr>
        <w:t xml:space="preserve"> </w:t>
      </w:r>
      <w:r>
        <w:t>strong,</w:t>
      </w:r>
      <w:r>
        <w:rPr>
          <w:spacing w:val="-17"/>
        </w:rPr>
        <w:t xml:space="preserve"> </w:t>
      </w:r>
      <w:r>
        <w:t>statewide</w:t>
      </w:r>
      <w:r>
        <w:rPr>
          <w:spacing w:val="-15"/>
        </w:rPr>
        <w:t xml:space="preserve"> </w:t>
      </w:r>
      <w:r>
        <w:t>voice</w:t>
      </w:r>
      <w:r>
        <w:rPr>
          <w:spacing w:val="-16"/>
        </w:rPr>
        <w:t xml:space="preserve"> </w:t>
      </w:r>
      <w:r>
        <w:t>on</w:t>
      </w:r>
      <w:r>
        <w:rPr>
          <w:spacing w:val="-15"/>
        </w:rPr>
        <w:t xml:space="preserve"> </w:t>
      </w:r>
      <w:r>
        <w:t>behalf</w:t>
      </w:r>
      <w:r>
        <w:rPr>
          <w:spacing w:val="-15"/>
        </w:rPr>
        <w:t xml:space="preserve"> </w:t>
      </w:r>
      <w:r>
        <w:t>of</w:t>
      </w:r>
      <w:r>
        <w:rPr>
          <w:spacing w:val="-16"/>
        </w:rPr>
        <w:t xml:space="preserve"> </w:t>
      </w:r>
      <w:r>
        <w:t>survivors</w:t>
      </w:r>
      <w:r>
        <w:rPr>
          <w:spacing w:val="-15"/>
        </w:rPr>
        <w:t xml:space="preserve"> </w:t>
      </w:r>
      <w:r>
        <w:t>and</w:t>
      </w:r>
      <w:r>
        <w:rPr>
          <w:spacing w:val="-16"/>
        </w:rPr>
        <w:t xml:space="preserve"> </w:t>
      </w:r>
      <w:r>
        <w:t>their</w:t>
      </w:r>
      <w:r>
        <w:rPr>
          <w:spacing w:val="-15"/>
        </w:rPr>
        <w:t xml:space="preserve"> </w:t>
      </w:r>
      <w:r>
        <w:t>children.</w:t>
      </w:r>
      <w:r>
        <w:rPr>
          <w:spacing w:val="-2"/>
        </w:rPr>
        <w:t xml:space="preserve"> </w:t>
      </w:r>
      <w:r>
        <w:t>KCADV is comprised of 15 member programs throughout Kentucky. It runs a Certification Program for all domestic violence program staff and operates an Economic Empowerment Program serving survivors across the state. KCADV also advocates on domestic violence</w:t>
      </w:r>
      <w:r>
        <w:t>-related issues at the state and federal levels, coordinates an annual conference with the Kentucky Association of Sexual Assault programs, and provides resources, training, and technical assistance to its member</w:t>
      </w:r>
      <w:r>
        <w:rPr>
          <w:spacing w:val="-21"/>
        </w:rPr>
        <w:t xml:space="preserve"> </w:t>
      </w:r>
      <w:r>
        <w:t>programs.</w:t>
      </w:r>
    </w:p>
    <w:p w:rsidR="00000000" w:rsidRDefault="00E76C07">
      <w:pPr>
        <w:pStyle w:val="BodyText"/>
        <w:kinsoku w:val="0"/>
        <w:overflowPunct w:val="0"/>
        <w:spacing w:line="480" w:lineRule="auto"/>
        <w:ind w:left="460" w:right="316" w:firstLine="720"/>
        <w:jc w:val="both"/>
      </w:pPr>
      <w:r>
        <w:t>National Immigrant Justice Center</w:t>
      </w:r>
      <w:r>
        <w:t xml:space="preserve"> (“NIJC”), a program of the Heartland Alliance for Human Needs and Human Rights, is a Chicago-based not-for-profit organization that provides legal representation and consultation to immigrants,</w:t>
      </w:r>
    </w:p>
    <w:p w:rsidR="00000000" w:rsidRDefault="00E76C07">
      <w:pPr>
        <w:pStyle w:val="BodyText"/>
        <w:kinsoku w:val="0"/>
        <w:overflowPunct w:val="0"/>
        <w:spacing w:line="480" w:lineRule="auto"/>
        <w:ind w:left="460" w:right="316" w:firstLine="720"/>
        <w:jc w:val="both"/>
        <w:sectPr w:rsidR="00000000">
          <w:pgSz w:w="12240" w:h="15840"/>
          <w:pgMar w:top="1320" w:right="1220" w:bottom="1160" w:left="860" w:header="0" w:footer="936" w:gutter="0"/>
          <w:cols w:space="720"/>
          <w:noEndnote/>
        </w:sectPr>
      </w:pPr>
    </w:p>
    <w:p w:rsidR="00000000" w:rsidRDefault="00E76C07">
      <w:pPr>
        <w:pStyle w:val="BodyText"/>
        <w:kinsoku w:val="0"/>
        <w:overflowPunct w:val="0"/>
        <w:spacing w:before="69" w:line="480" w:lineRule="auto"/>
        <w:ind w:left="460" w:right="315"/>
        <w:jc w:val="both"/>
      </w:pPr>
      <w:r>
        <w:lastRenderedPageBreak/>
        <w:t>refugees and asylum-seekers of low-incom</w:t>
      </w:r>
      <w:r>
        <w:t>e backgrounds. Each year, NIJC represents hundreds of domestic violence and crime survivors before the Executive Office for Immigration Review (EOIR), the Courts of Appeals and the Supreme Court of the United States through its legal staff and a network of</w:t>
      </w:r>
      <w:r>
        <w:t xml:space="preserve"> over 1,000 </w:t>
      </w:r>
      <w:r>
        <w:rPr>
          <w:i/>
          <w:iCs/>
        </w:rPr>
        <w:t xml:space="preserve">pro bono </w:t>
      </w:r>
      <w:r>
        <w:t>attorneys.</w:t>
      </w:r>
    </w:p>
    <w:p w:rsidR="00000000" w:rsidRDefault="00E76C07">
      <w:pPr>
        <w:pStyle w:val="BodyText"/>
        <w:kinsoku w:val="0"/>
        <w:overflowPunct w:val="0"/>
        <w:spacing w:line="480" w:lineRule="auto"/>
        <w:ind w:left="460" w:right="312" w:firstLine="720"/>
        <w:jc w:val="both"/>
      </w:pPr>
      <w:r>
        <w:t>Ohio Domestic Violence Network (ODVN) advances the principles that all people have the right to an oppression and violence free life; fosters changes in our economic, social and political systems; and brings leadership, expe</w:t>
      </w:r>
      <w:r>
        <w:t>rtise and best practices to community programs. ODVN believes that ending violence against women</w:t>
      </w:r>
      <w:r>
        <w:rPr>
          <w:spacing w:val="-18"/>
        </w:rPr>
        <w:t xml:space="preserve"> </w:t>
      </w:r>
      <w:r>
        <w:t>and</w:t>
      </w:r>
      <w:r>
        <w:rPr>
          <w:spacing w:val="-17"/>
        </w:rPr>
        <w:t xml:space="preserve"> </w:t>
      </w:r>
      <w:r>
        <w:t>children</w:t>
      </w:r>
      <w:r>
        <w:rPr>
          <w:spacing w:val="-18"/>
        </w:rPr>
        <w:t xml:space="preserve"> </w:t>
      </w:r>
      <w:r>
        <w:t>requires</w:t>
      </w:r>
      <w:r>
        <w:rPr>
          <w:spacing w:val="-17"/>
        </w:rPr>
        <w:t xml:space="preserve"> </w:t>
      </w:r>
      <w:r>
        <w:t>connection</w:t>
      </w:r>
      <w:r>
        <w:rPr>
          <w:spacing w:val="-17"/>
        </w:rPr>
        <w:t xml:space="preserve"> </w:t>
      </w:r>
      <w:r>
        <w:t>with</w:t>
      </w:r>
      <w:r>
        <w:rPr>
          <w:spacing w:val="-18"/>
        </w:rPr>
        <w:t xml:space="preserve"> </w:t>
      </w:r>
      <w:r>
        <w:t>organizations</w:t>
      </w:r>
      <w:r>
        <w:rPr>
          <w:spacing w:val="-18"/>
        </w:rPr>
        <w:t xml:space="preserve"> </w:t>
      </w:r>
      <w:r>
        <w:t>and</w:t>
      </w:r>
      <w:r>
        <w:rPr>
          <w:spacing w:val="-17"/>
        </w:rPr>
        <w:t xml:space="preserve"> </w:t>
      </w:r>
      <w:r>
        <w:t>individuals</w:t>
      </w:r>
      <w:r>
        <w:rPr>
          <w:spacing w:val="-19"/>
        </w:rPr>
        <w:t xml:space="preserve"> </w:t>
      </w:r>
      <w:r>
        <w:t>to</w:t>
      </w:r>
      <w:r>
        <w:rPr>
          <w:spacing w:val="-17"/>
        </w:rPr>
        <w:t xml:space="preserve"> </w:t>
      </w:r>
      <w:r>
        <w:t>create a clear vision and collective voice for social and systemic change. ODVN's purpos</w:t>
      </w:r>
      <w:r>
        <w:t>e is to support and strengthen Ohio's response to domestic violence through training, public awareness and technical assistance and to promote social change through the implementation of public policy. ODVN maintains a commitment to the empowerment of batt</w:t>
      </w:r>
      <w:r>
        <w:t>ered women and children as well as to the elimination of personal, institutional and cultural</w:t>
      </w:r>
      <w:r>
        <w:rPr>
          <w:spacing w:val="1"/>
        </w:rPr>
        <w:t xml:space="preserve"> </w:t>
      </w:r>
      <w:r>
        <w:t>violence.</w:t>
      </w:r>
    </w:p>
    <w:p w:rsidR="00000000" w:rsidRDefault="00E76C07">
      <w:pPr>
        <w:pStyle w:val="BodyText"/>
        <w:kinsoku w:val="0"/>
        <w:overflowPunct w:val="0"/>
        <w:spacing w:line="480" w:lineRule="auto"/>
        <w:ind w:left="460" w:right="317" w:firstLine="720"/>
        <w:jc w:val="both"/>
      </w:pPr>
      <w:r>
        <w:t>Tennessee Coalition to End Domestic and Sexual Violence is a state-wide organization advocating for the rights of victims of domestic violence. The miss</w:t>
      </w:r>
      <w:r>
        <w:t>ion of</w:t>
      </w:r>
      <w:r>
        <w:rPr>
          <w:spacing w:val="-8"/>
        </w:rPr>
        <w:t xml:space="preserve"> </w:t>
      </w:r>
      <w:r>
        <w:t>the</w:t>
      </w:r>
      <w:r>
        <w:rPr>
          <w:spacing w:val="-7"/>
        </w:rPr>
        <w:t xml:space="preserve"> </w:t>
      </w:r>
      <w:r>
        <w:t>Tennessee</w:t>
      </w:r>
      <w:r>
        <w:rPr>
          <w:spacing w:val="-7"/>
        </w:rPr>
        <w:t xml:space="preserve"> </w:t>
      </w:r>
      <w:r>
        <w:t>Coalition</w:t>
      </w:r>
      <w:r>
        <w:rPr>
          <w:spacing w:val="-7"/>
        </w:rPr>
        <w:t xml:space="preserve"> </w:t>
      </w:r>
      <w:r>
        <w:t>to</w:t>
      </w:r>
      <w:r>
        <w:rPr>
          <w:spacing w:val="-7"/>
        </w:rPr>
        <w:t xml:space="preserve"> </w:t>
      </w:r>
      <w:r>
        <w:t>End</w:t>
      </w:r>
      <w:r>
        <w:rPr>
          <w:spacing w:val="-7"/>
        </w:rPr>
        <w:t xml:space="preserve"> </w:t>
      </w:r>
      <w:r>
        <w:t>Domestic</w:t>
      </w:r>
      <w:r>
        <w:rPr>
          <w:spacing w:val="-7"/>
        </w:rPr>
        <w:t xml:space="preserve"> </w:t>
      </w:r>
      <w:r>
        <w:t>and</w:t>
      </w:r>
      <w:r>
        <w:rPr>
          <w:spacing w:val="-7"/>
        </w:rPr>
        <w:t xml:space="preserve"> </w:t>
      </w:r>
      <w:r>
        <w:t>Sexual</w:t>
      </w:r>
      <w:r>
        <w:rPr>
          <w:spacing w:val="-7"/>
        </w:rPr>
        <w:t xml:space="preserve"> </w:t>
      </w:r>
      <w:r>
        <w:t>Violence</w:t>
      </w:r>
      <w:r>
        <w:rPr>
          <w:spacing w:val="-7"/>
        </w:rPr>
        <w:t xml:space="preserve"> </w:t>
      </w:r>
      <w:r>
        <w:t>is</w:t>
      </w:r>
      <w:r>
        <w:rPr>
          <w:spacing w:val="-7"/>
        </w:rPr>
        <w:t xml:space="preserve"> </w:t>
      </w:r>
      <w:r>
        <w:t>to</w:t>
      </w:r>
      <w:r>
        <w:rPr>
          <w:spacing w:val="-7"/>
        </w:rPr>
        <w:t xml:space="preserve"> </w:t>
      </w:r>
      <w:r>
        <w:t>end</w:t>
      </w:r>
      <w:r>
        <w:rPr>
          <w:spacing w:val="-7"/>
        </w:rPr>
        <w:t xml:space="preserve"> </w:t>
      </w:r>
      <w:r>
        <w:t>domestic and</w:t>
      </w:r>
      <w:r>
        <w:rPr>
          <w:spacing w:val="32"/>
        </w:rPr>
        <w:t xml:space="preserve"> </w:t>
      </w:r>
      <w:r>
        <w:t>sexual</w:t>
      </w:r>
      <w:r>
        <w:rPr>
          <w:spacing w:val="33"/>
        </w:rPr>
        <w:t xml:space="preserve"> </w:t>
      </w:r>
      <w:r>
        <w:t>violence</w:t>
      </w:r>
      <w:r>
        <w:rPr>
          <w:spacing w:val="33"/>
        </w:rPr>
        <w:t xml:space="preserve"> </w:t>
      </w:r>
      <w:r>
        <w:t>in</w:t>
      </w:r>
      <w:r>
        <w:rPr>
          <w:spacing w:val="32"/>
        </w:rPr>
        <w:t xml:space="preserve"> </w:t>
      </w:r>
      <w:r>
        <w:t>the</w:t>
      </w:r>
      <w:r>
        <w:rPr>
          <w:spacing w:val="33"/>
        </w:rPr>
        <w:t xml:space="preserve"> </w:t>
      </w:r>
      <w:r>
        <w:t>lives</w:t>
      </w:r>
      <w:r>
        <w:rPr>
          <w:spacing w:val="32"/>
        </w:rPr>
        <w:t xml:space="preserve"> </w:t>
      </w:r>
      <w:r>
        <w:t>of</w:t>
      </w:r>
      <w:r>
        <w:rPr>
          <w:spacing w:val="33"/>
        </w:rPr>
        <w:t xml:space="preserve"> </w:t>
      </w:r>
      <w:r>
        <w:t>Tennesseans</w:t>
      </w:r>
      <w:r>
        <w:rPr>
          <w:spacing w:val="33"/>
        </w:rPr>
        <w:t xml:space="preserve"> </w:t>
      </w:r>
      <w:r>
        <w:t>through</w:t>
      </w:r>
      <w:r>
        <w:rPr>
          <w:spacing w:val="32"/>
        </w:rPr>
        <w:t xml:space="preserve"> </w:t>
      </w:r>
      <w:r>
        <w:t>public</w:t>
      </w:r>
      <w:r>
        <w:rPr>
          <w:spacing w:val="33"/>
        </w:rPr>
        <w:t xml:space="preserve"> </w:t>
      </w:r>
      <w:r>
        <w:t>policy</w:t>
      </w:r>
      <w:r>
        <w:rPr>
          <w:spacing w:val="33"/>
        </w:rPr>
        <w:t xml:space="preserve"> </w:t>
      </w:r>
      <w:r>
        <w:t>advocacy,</w:t>
      </w:r>
    </w:p>
    <w:p w:rsidR="00000000" w:rsidRDefault="00E76C07">
      <w:pPr>
        <w:pStyle w:val="BodyText"/>
        <w:kinsoku w:val="0"/>
        <w:overflowPunct w:val="0"/>
        <w:spacing w:line="480" w:lineRule="auto"/>
        <w:ind w:left="460" w:right="317" w:firstLine="720"/>
        <w:jc w:val="both"/>
        <w:sectPr w:rsidR="00000000">
          <w:pgSz w:w="12240" w:h="15840"/>
          <w:pgMar w:top="1320" w:right="1220" w:bottom="1160" w:left="860" w:header="0" w:footer="936" w:gutter="0"/>
          <w:cols w:space="720"/>
          <w:noEndnote/>
        </w:sectPr>
      </w:pPr>
    </w:p>
    <w:p w:rsidR="00000000" w:rsidRDefault="00E76C07">
      <w:pPr>
        <w:pStyle w:val="BodyText"/>
        <w:kinsoku w:val="0"/>
        <w:overflowPunct w:val="0"/>
        <w:spacing w:before="69" w:line="480" w:lineRule="auto"/>
        <w:ind w:left="460" w:right="336"/>
      </w:pPr>
      <w:r>
        <w:lastRenderedPageBreak/>
        <w:t>education and activities that increase the capacity of programs that provide emergency assistance and direct legal services to victims.</w:t>
      </w:r>
    </w:p>
    <w:p w:rsidR="00000000" w:rsidRDefault="00E76C07">
      <w:pPr>
        <w:pStyle w:val="BodyText"/>
        <w:kinsoku w:val="0"/>
        <w:overflowPunct w:val="0"/>
        <w:spacing w:before="9" w:line="480" w:lineRule="auto"/>
        <w:ind w:left="578" w:right="617" w:firstLine="720"/>
        <w:jc w:val="both"/>
      </w:pPr>
      <w:r>
        <w:t>Amici</w:t>
      </w:r>
      <w:r>
        <w:rPr>
          <w:spacing w:val="-17"/>
        </w:rPr>
        <w:t xml:space="preserve"> </w:t>
      </w:r>
      <w:r>
        <w:t>have</w:t>
      </w:r>
      <w:r>
        <w:rPr>
          <w:spacing w:val="-16"/>
        </w:rPr>
        <w:t xml:space="preserve"> </w:t>
      </w:r>
      <w:r>
        <w:t>a</w:t>
      </w:r>
      <w:r>
        <w:rPr>
          <w:spacing w:val="-16"/>
        </w:rPr>
        <w:t xml:space="preserve"> </w:t>
      </w:r>
      <w:r>
        <w:t>direct</w:t>
      </w:r>
      <w:r>
        <w:rPr>
          <w:spacing w:val="-17"/>
        </w:rPr>
        <w:t xml:space="preserve"> </w:t>
      </w:r>
      <w:r>
        <w:t>interest</w:t>
      </w:r>
      <w:r>
        <w:rPr>
          <w:spacing w:val="-17"/>
        </w:rPr>
        <w:t xml:space="preserve"> </w:t>
      </w:r>
      <w:r>
        <w:t>in</w:t>
      </w:r>
      <w:r>
        <w:rPr>
          <w:spacing w:val="-16"/>
        </w:rPr>
        <w:t xml:space="preserve"> </w:t>
      </w:r>
      <w:r>
        <w:t>this</w:t>
      </w:r>
      <w:r>
        <w:rPr>
          <w:spacing w:val="-17"/>
        </w:rPr>
        <w:t xml:space="preserve"> </w:t>
      </w:r>
      <w:r>
        <w:t>case</w:t>
      </w:r>
      <w:r>
        <w:rPr>
          <w:spacing w:val="-16"/>
        </w:rPr>
        <w:t xml:space="preserve"> </w:t>
      </w:r>
      <w:r>
        <w:t>because</w:t>
      </w:r>
      <w:r>
        <w:rPr>
          <w:spacing w:val="-16"/>
        </w:rPr>
        <w:t xml:space="preserve"> </w:t>
      </w:r>
      <w:r>
        <w:t>the</w:t>
      </w:r>
      <w:r>
        <w:rPr>
          <w:spacing w:val="-16"/>
        </w:rPr>
        <w:t xml:space="preserve"> </w:t>
      </w:r>
      <w:r>
        <w:t>result</w:t>
      </w:r>
      <w:r>
        <w:rPr>
          <w:spacing w:val="-16"/>
        </w:rPr>
        <w:t xml:space="preserve"> </w:t>
      </w:r>
      <w:r>
        <w:t>will</w:t>
      </w:r>
      <w:r>
        <w:rPr>
          <w:spacing w:val="-17"/>
        </w:rPr>
        <w:t xml:space="preserve"> </w:t>
      </w:r>
      <w:r>
        <w:t>affect</w:t>
      </w:r>
      <w:r>
        <w:rPr>
          <w:spacing w:val="-17"/>
        </w:rPr>
        <w:t xml:space="preserve"> </w:t>
      </w:r>
      <w:r>
        <w:t>future U visa applicants. Additionally, Amici have a direct interest in ensuring that noncitizens are not unduly prevented from pursuing motions to</w:t>
      </w:r>
      <w:r>
        <w:rPr>
          <w:spacing w:val="-16"/>
        </w:rPr>
        <w:t xml:space="preserve"> </w:t>
      </w:r>
      <w:r>
        <w:t>reopen.</w:t>
      </w:r>
    </w:p>
    <w:p w:rsidR="00000000" w:rsidRDefault="00E76C07">
      <w:pPr>
        <w:pStyle w:val="Heading1"/>
        <w:kinsoku w:val="0"/>
        <w:overflowPunct w:val="0"/>
        <w:spacing w:before="60"/>
        <w:ind w:left="1362" w:right="1203"/>
        <w:jc w:val="center"/>
      </w:pPr>
      <w:r>
        <w:rPr>
          <w:u w:val="thick" w:color="000000"/>
        </w:rPr>
        <w:t>INTRODUCTION</w:t>
      </w:r>
    </w:p>
    <w:p w:rsidR="00000000" w:rsidRDefault="00E76C07">
      <w:pPr>
        <w:pStyle w:val="BodyText"/>
        <w:kinsoku w:val="0"/>
        <w:overflowPunct w:val="0"/>
        <w:spacing w:before="4"/>
        <w:rPr>
          <w:b/>
          <w:bCs/>
          <w:sz w:val="20"/>
          <w:szCs w:val="20"/>
        </w:rPr>
      </w:pPr>
    </w:p>
    <w:p w:rsidR="00000000" w:rsidRDefault="00E76C07">
      <w:pPr>
        <w:pStyle w:val="BodyText"/>
        <w:kinsoku w:val="0"/>
        <w:overflowPunct w:val="0"/>
        <w:spacing w:before="87" w:line="480" w:lineRule="auto"/>
        <w:ind w:left="559" w:right="530" w:firstLine="719"/>
        <w:jc w:val="both"/>
      </w:pPr>
      <w:r>
        <w:t>Immigrant populations are particularly vulnerable to crimes such as domestic</w:t>
      </w:r>
      <w:r>
        <w:rPr>
          <w:spacing w:val="-18"/>
        </w:rPr>
        <w:t xml:space="preserve"> </w:t>
      </w:r>
      <w:r>
        <w:t>violence,</w:t>
      </w:r>
      <w:r>
        <w:rPr>
          <w:spacing w:val="-19"/>
        </w:rPr>
        <w:t xml:space="preserve"> </w:t>
      </w:r>
      <w:r>
        <w:t>sexual</w:t>
      </w:r>
      <w:r>
        <w:rPr>
          <w:spacing w:val="-19"/>
        </w:rPr>
        <w:t xml:space="preserve"> </w:t>
      </w:r>
      <w:r>
        <w:t>assault,</w:t>
      </w:r>
      <w:r>
        <w:rPr>
          <w:spacing w:val="-19"/>
        </w:rPr>
        <w:t xml:space="preserve"> </w:t>
      </w:r>
      <w:r>
        <w:t>and</w:t>
      </w:r>
      <w:r>
        <w:rPr>
          <w:spacing w:val="-18"/>
        </w:rPr>
        <w:t xml:space="preserve"> </w:t>
      </w:r>
      <w:r>
        <w:t>human</w:t>
      </w:r>
      <w:r>
        <w:rPr>
          <w:spacing w:val="-18"/>
        </w:rPr>
        <w:t xml:space="preserve"> </w:t>
      </w:r>
      <w:r>
        <w:t>trafficking</w:t>
      </w:r>
      <w:r>
        <w:rPr>
          <w:spacing w:val="-17"/>
        </w:rPr>
        <w:t xml:space="preserve"> </w:t>
      </w:r>
      <w:r>
        <w:t>because,</w:t>
      </w:r>
      <w:r>
        <w:rPr>
          <w:spacing w:val="-19"/>
        </w:rPr>
        <w:t xml:space="preserve"> </w:t>
      </w:r>
      <w:r>
        <w:t>if</w:t>
      </w:r>
      <w:r>
        <w:rPr>
          <w:spacing w:val="-18"/>
        </w:rPr>
        <w:t xml:space="preserve"> </w:t>
      </w:r>
      <w:r>
        <w:t>they</w:t>
      </w:r>
      <w:r>
        <w:rPr>
          <w:spacing w:val="-18"/>
        </w:rPr>
        <w:t xml:space="preserve"> </w:t>
      </w:r>
      <w:r>
        <w:t>fear</w:t>
      </w:r>
      <w:r>
        <w:rPr>
          <w:spacing w:val="-18"/>
        </w:rPr>
        <w:t xml:space="preserve"> </w:t>
      </w:r>
      <w:r>
        <w:t xml:space="preserve">they will be deported for contacting law enforcement, they are unlikely to report domestic abuse and sexual assault. </w:t>
      </w:r>
      <w:r>
        <w:rPr>
          <w:i/>
          <w:iCs/>
        </w:rPr>
        <w:t xml:space="preserve">See </w:t>
      </w:r>
      <w:r>
        <w:t xml:space="preserve">Stacey Ivie et al., </w:t>
      </w:r>
      <w:r>
        <w:rPr>
          <w:i/>
          <w:iCs/>
        </w:rPr>
        <w:t>Overcoming Fear and Building Trust with Immigrant Comm</w:t>
      </w:r>
      <w:r>
        <w:rPr>
          <w:i/>
          <w:iCs/>
        </w:rPr>
        <w:t>unities and Crime Victims</w:t>
      </w:r>
      <w:r>
        <w:t>, Int’l Ass’n Of Chiefs Of Police (Apr. 2018), PoliceChief_April-2018_Building-Trust-With- Immigrant-Victims.pdf. One of the most intimidating tools of power and control abusers</w:t>
      </w:r>
      <w:r>
        <w:rPr>
          <w:spacing w:val="-5"/>
        </w:rPr>
        <w:t xml:space="preserve"> </w:t>
      </w:r>
      <w:r>
        <w:t>use</w:t>
      </w:r>
      <w:r>
        <w:rPr>
          <w:spacing w:val="-4"/>
        </w:rPr>
        <w:t xml:space="preserve"> </w:t>
      </w:r>
      <w:r>
        <w:t>is</w:t>
      </w:r>
      <w:r>
        <w:rPr>
          <w:spacing w:val="-4"/>
        </w:rPr>
        <w:t xml:space="preserve"> </w:t>
      </w:r>
      <w:r>
        <w:t>threatening</w:t>
      </w:r>
      <w:r>
        <w:rPr>
          <w:spacing w:val="-4"/>
        </w:rPr>
        <w:t xml:space="preserve"> </w:t>
      </w:r>
      <w:r>
        <w:t>to</w:t>
      </w:r>
      <w:r>
        <w:rPr>
          <w:spacing w:val="-4"/>
        </w:rPr>
        <w:t xml:space="preserve"> </w:t>
      </w:r>
      <w:r>
        <w:t>get</w:t>
      </w:r>
      <w:r>
        <w:rPr>
          <w:spacing w:val="-4"/>
        </w:rPr>
        <w:t xml:space="preserve"> </w:t>
      </w:r>
      <w:r>
        <w:t>their</w:t>
      </w:r>
      <w:r>
        <w:rPr>
          <w:spacing w:val="-5"/>
        </w:rPr>
        <w:t xml:space="preserve"> </w:t>
      </w:r>
      <w:r>
        <w:t>victims</w:t>
      </w:r>
      <w:r>
        <w:rPr>
          <w:spacing w:val="-4"/>
        </w:rPr>
        <w:t xml:space="preserve"> </w:t>
      </w:r>
      <w:r>
        <w:t>deported</w:t>
      </w:r>
      <w:r>
        <w:rPr>
          <w:spacing w:val="-4"/>
        </w:rPr>
        <w:t xml:space="preserve"> </w:t>
      </w:r>
      <w:r>
        <w:t>if</w:t>
      </w:r>
      <w:r>
        <w:rPr>
          <w:spacing w:val="-5"/>
        </w:rPr>
        <w:t xml:space="preserve"> </w:t>
      </w:r>
      <w:r>
        <w:t>t</w:t>
      </w:r>
      <w:r>
        <w:t>hey</w:t>
      </w:r>
      <w:r>
        <w:rPr>
          <w:spacing w:val="-4"/>
        </w:rPr>
        <w:t xml:space="preserve"> </w:t>
      </w:r>
      <w:r>
        <w:t>seek</w:t>
      </w:r>
      <w:r>
        <w:rPr>
          <w:spacing w:val="-4"/>
        </w:rPr>
        <w:t xml:space="preserve"> </w:t>
      </w:r>
      <w:r>
        <w:t>help.</w:t>
      </w:r>
      <w:r>
        <w:rPr>
          <w:spacing w:val="-6"/>
        </w:rPr>
        <w:t xml:space="preserve"> </w:t>
      </w:r>
      <w:r>
        <w:rPr>
          <w:i/>
          <w:iCs/>
        </w:rPr>
        <w:t>Id</w:t>
      </w:r>
      <w:r>
        <w:t>.</w:t>
      </w:r>
      <w:r>
        <w:rPr>
          <w:spacing w:val="-5"/>
        </w:rPr>
        <w:t xml:space="preserve"> </w:t>
      </w:r>
      <w:r>
        <w:t xml:space="preserve">Such threats help abusers “maintain control over their victims and . . . prevent them from reporting crimes to the police.” </w:t>
      </w:r>
      <w:r>
        <w:rPr>
          <w:i/>
          <w:iCs/>
        </w:rPr>
        <w:t>Id</w:t>
      </w:r>
      <w:r>
        <w:t>.</w:t>
      </w:r>
    </w:p>
    <w:p w:rsidR="00000000" w:rsidRDefault="00E76C07">
      <w:pPr>
        <w:pStyle w:val="BodyText"/>
        <w:kinsoku w:val="0"/>
        <w:overflowPunct w:val="0"/>
        <w:spacing w:before="12" w:line="480" w:lineRule="auto"/>
        <w:ind w:left="561" w:right="420" w:firstLine="719"/>
        <w:jc w:val="both"/>
      </w:pPr>
      <w:r>
        <w:t>Congress created the U visa as part of a decades-long legislative effort to encourage</w:t>
      </w:r>
      <w:r>
        <w:rPr>
          <w:spacing w:val="-19"/>
        </w:rPr>
        <w:t xml:space="preserve"> </w:t>
      </w:r>
      <w:r>
        <w:t>immigrant</w:t>
      </w:r>
      <w:r>
        <w:rPr>
          <w:spacing w:val="-19"/>
        </w:rPr>
        <w:t xml:space="preserve"> </w:t>
      </w:r>
      <w:r>
        <w:t>crime</w:t>
      </w:r>
      <w:r>
        <w:rPr>
          <w:spacing w:val="-19"/>
        </w:rPr>
        <w:t xml:space="preserve"> </w:t>
      </w:r>
      <w:r>
        <w:t>victims</w:t>
      </w:r>
      <w:r>
        <w:rPr>
          <w:spacing w:val="-19"/>
        </w:rPr>
        <w:t xml:space="preserve"> </w:t>
      </w:r>
      <w:r>
        <w:t>to</w:t>
      </w:r>
      <w:r>
        <w:rPr>
          <w:spacing w:val="-18"/>
        </w:rPr>
        <w:t xml:space="preserve"> </w:t>
      </w:r>
      <w:r>
        <w:t>seek</w:t>
      </w:r>
      <w:r>
        <w:rPr>
          <w:spacing w:val="-20"/>
        </w:rPr>
        <w:t xml:space="preserve"> </w:t>
      </w:r>
      <w:r>
        <w:t>safety</w:t>
      </w:r>
      <w:r>
        <w:rPr>
          <w:spacing w:val="-18"/>
        </w:rPr>
        <w:t xml:space="preserve"> </w:t>
      </w:r>
      <w:r>
        <w:t>and</w:t>
      </w:r>
      <w:r>
        <w:rPr>
          <w:spacing w:val="-19"/>
        </w:rPr>
        <w:t xml:space="preserve"> </w:t>
      </w:r>
      <w:r>
        <w:t>justice</w:t>
      </w:r>
      <w:r>
        <w:rPr>
          <w:spacing w:val="-18"/>
        </w:rPr>
        <w:t xml:space="preserve"> </w:t>
      </w:r>
      <w:r>
        <w:t>and</w:t>
      </w:r>
      <w:r>
        <w:rPr>
          <w:spacing w:val="-19"/>
        </w:rPr>
        <w:t xml:space="preserve"> </w:t>
      </w:r>
      <w:r>
        <w:t>protect</w:t>
      </w:r>
      <w:r>
        <w:rPr>
          <w:spacing w:val="-19"/>
        </w:rPr>
        <w:t xml:space="preserve"> </w:t>
      </w:r>
      <w:r>
        <w:t>the</w:t>
      </w:r>
      <w:r>
        <w:rPr>
          <w:spacing w:val="-18"/>
        </w:rPr>
        <w:t xml:space="preserve"> </w:t>
      </w:r>
      <w:r>
        <w:t>public by cooperating in the investigation and prosecution of crime. Those efforts took a great</w:t>
      </w:r>
      <w:r>
        <w:rPr>
          <w:spacing w:val="21"/>
        </w:rPr>
        <w:t xml:space="preserve"> </w:t>
      </w:r>
      <w:r>
        <w:t>leap</w:t>
      </w:r>
      <w:r>
        <w:rPr>
          <w:spacing w:val="22"/>
        </w:rPr>
        <w:t xml:space="preserve"> </w:t>
      </w:r>
      <w:r>
        <w:t>fo</w:t>
      </w:r>
      <w:r>
        <w:t>rward</w:t>
      </w:r>
      <w:r>
        <w:rPr>
          <w:spacing w:val="23"/>
        </w:rPr>
        <w:t xml:space="preserve"> </w:t>
      </w:r>
      <w:r>
        <w:t>with</w:t>
      </w:r>
      <w:r>
        <w:rPr>
          <w:spacing w:val="22"/>
        </w:rPr>
        <w:t xml:space="preserve"> </w:t>
      </w:r>
      <w:r>
        <w:t>the</w:t>
      </w:r>
      <w:r>
        <w:rPr>
          <w:spacing w:val="23"/>
        </w:rPr>
        <w:t xml:space="preserve"> </w:t>
      </w:r>
      <w:r>
        <w:t>Violence</w:t>
      </w:r>
      <w:r>
        <w:rPr>
          <w:spacing w:val="22"/>
        </w:rPr>
        <w:t xml:space="preserve"> </w:t>
      </w:r>
      <w:r>
        <w:t>Against</w:t>
      </w:r>
      <w:r>
        <w:rPr>
          <w:spacing w:val="21"/>
        </w:rPr>
        <w:t xml:space="preserve"> </w:t>
      </w:r>
      <w:r>
        <w:t>Women</w:t>
      </w:r>
      <w:r>
        <w:rPr>
          <w:spacing w:val="22"/>
        </w:rPr>
        <w:t xml:space="preserve"> </w:t>
      </w:r>
      <w:r>
        <w:t>Act</w:t>
      </w:r>
      <w:r>
        <w:rPr>
          <w:spacing w:val="21"/>
        </w:rPr>
        <w:t xml:space="preserve"> </w:t>
      </w:r>
      <w:r>
        <w:t>of</w:t>
      </w:r>
      <w:r>
        <w:rPr>
          <w:spacing w:val="23"/>
        </w:rPr>
        <w:t xml:space="preserve"> </w:t>
      </w:r>
      <w:r>
        <w:t>1994,</w:t>
      </w:r>
      <w:r>
        <w:rPr>
          <w:spacing w:val="21"/>
        </w:rPr>
        <w:t xml:space="preserve"> </w:t>
      </w:r>
      <w:r>
        <w:t>Pub.</w:t>
      </w:r>
      <w:r>
        <w:rPr>
          <w:spacing w:val="21"/>
        </w:rPr>
        <w:t xml:space="preserve"> </w:t>
      </w:r>
      <w:r>
        <w:t>L.</w:t>
      </w:r>
      <w:r>
        <w:rPr>
          <w:spacing w:val="21"/>
        </w:rPr>
        <w:t xml:space="preserve"> </w:t>
      </w:r>
      <w:r>
        <w:t>No.</w:t>
      </w:r>
    </w:p>
    <w:p w:rsidR="00000000" w:rsidRDefault="00E76C07">
      <w:pPr>
        <w:pStyle w:val="BodyText"/>
        <w:kinsoku w:val="0"/>
        <w:overflowPunct w:val="0"/>
        <w:spacing w:before="12" w:line="480" w:lineRule="auto"/>
        <w:ind w:left="561" w:right="420" w:firstLine="719"/>
        <w:jc w:val="both"/>
        <w:sectPr w:rsidR="00000000">
          <w:pgSz w:w="12240" w:h="15840"/>
          <w:pgMar w:top="1320" w:right="1220" w:bottom="1160" w:left="860" w:header="0" w:footer="936" w:gutter="0"/>
          <w:cols w:space="720"/>
          <w:noEndnote/>
        </w:sectPr>
      </w:pPr>
    </w:p>
    <w:p w:rsidR="00000000" w:rsidRDefault="00E76C07">
      <w:pPr>
        <w:pStyle w:val="BodyText"/>
        <w:kinsoku w:val="0"/>
        <w:overflowPunct w:val="0"/>
        <w:spacing w:before="69" w:line="480" w:lineRule="auto"/>
        <w:ind w:left="561" w:right="420"/>
        <w:jc w:val="both"/>
      </w:pPr>
      <w:r>
        <w:lastRenderedPageBreak/>
        <w:t>103-322, tit. IV, 108 Stat. 1902 (Sept. 13, 1994). In 2000, Congress expanded the program to include additional crime victims under the U visa. Victims of Trafficking</w:t>
      </w:r>
      <w:r>
        <w:rPr>
          <w:spacing w:val="-14"/>
        </w:rPr>
        <w:t xml:space="preserve"> </w:t>
      </w:r>
      <w:r>
        <w:t>and</w:t>
      </w:r>
      <w:r>
        <w:rPr>
          <w:spacing w:val="-13"/>
        </w:rPr>
        <w:t xml:space="preserve"> </w:t>
      </w:r>
      <w:r>
        <w:t>V</w:t>
      </w:r>
      <w:r>
        <w:t>iolence</w:t>
      </w:r>
      <w:r>
        <w:rPr>
          <w:spacing w:val="-13"/>
        </w:rPr>
        <w:t xml:space="preserve"> </w:t>
      </w:r>
      <w:r>
        <w:t>Protection</w:t>
      </w:r>
      <w:r>
        <w:rPr>
          <w:spacing w:val="-13"/>
        </w:rPr>
        <w:t xml:space="preserve"> </w:t>
      </w:r>
      <w:r>
        <w:t>Act</w:t>
      </w:r>
      <w:r>
        <w:rPr>
          <w:spacing w:val="-14"/>
        </w:rPr>
        <w:t xml:space="preserve"> </w:t>
      </w:r>
      <w:r>
        <w:t>of</w:t>
      </w:r>
      <w:r>
        <w:rPr>
          <w:spacing w:val="-14"/>
        </w:rPr>
        <w:t xml:space="preserve"> </w:t>
      </w:r>
      <w:r>
        <w:t>2000,</w:t>
      </w:r>
      <w:r>
        <w:rPr>
          <w:spacing w:val="-14"/>
        </w:rPr>
        <w:t xml:space="preserve"> </w:t>
      </w:r>
      <w:r>
        <w:t>Pub.</w:t>
      </w:r>
      <w:r>
        <w:rPr>
          <w:spacing w:val="-14"/>
        </w:rPr>
        <w:t xml:space="preserve"> </w:t>
      </w:r>
      <w:r>
        <w:t>L.</w:t>
      </w:r>
      <w:r>
        <w:rPr>
          <w:spacing w:val="-14"/>
        </w:rPr>
        <w:t xml:space="preserve"> </w:t>
      </w:r>
      <w:r>
        <w:t>No.</w:t>
      </w:r>
      <w:r>
        <w:rPr>
          <w:spacing w:val="-14"/>
        </w:rPr>
        <w:t xml:space="preserve"> </w:t>
      </w:r>
      <w:r>
        <w:t>106-386,</w:t>
      </w:r>
      <w:r>
        <w:rPr>
          <w:spacing w:val="-14"/>
        </w:rPr>
        <w:t xml:space="preserve"> </w:t>
      </w:r>
      <w:r>
        <w:t>§</w:t>
      </w:r>
      <w:r>
        <w:rPr>
          <w:spacing w:val="-13"/>
        </w:rPr>
        <w:t xml:space="preserve"> </w:t>
      </w:r>
      <w:r>
        <w:t>1513,114 Stat. 1464 (Oct. 28, 2000). The U visa offers a pathway to secure immigration status for victims of violent crimes who are helpful to law enforcement in the investigation or prosecution of the</w:t>
      </w:r>
      <w:r>
        <w:t>ir perpetrators. 8 U.S.C. §</w:t>
      </w:r>
      <w:r>
        <w:rPr>
          <w:spacing w:val="-29"/>
        </w:rPr>
        <w:t xml:space="preserve"> </w:t>
      </w:r>
      <w:r>
        <w:t>1101(a)(15)(U)(i).</w:t>
      </w:r>
    </w:p>
    <w:p w:rsidR="00000000" w:rsidRDefault="00E76C07">
      <w:pPr>
        <w:pStyle w:val="BodyText"/>
        <w:kinsoku w:val="0"/>
        <w:overflowPunct w:val="0"/>
        <w:spacing w:before="6" w:line="480" w:lineRule="auto"/>
        <w:ind w:left="561" w:right="418" w:firstLine="719"/>
        <w:jc w:val="both"/>
      </w:pPr>
      <w:r>
        <w:t xml:space="preserve">Congress’ clear intent in creating the U visa was to overcome noncitizen victim’s fears that contacting law enforcement would result in their deportation. </w:t>
      </w:r>
      <w:r>
        <w:rPr>
          <w:i/>
          <w:iCs/>
        </w:rPr>
        <w:t xml:space="preserve">See </w:t>
      </w:r>
      <w:r>
        <w:t>New Classification for Victims of Criminal Activit</w:t>
      </w:r>
      <w:r>
        <w:t>y; Eligibility for “U” Nonimmigrant Status, 72 Fed. Reg. 53,014 (2007). The Board of Immigration Appeals (hereinafter “BIA”) decision in this case thwarts this Congressional goal and</w:t>
      </w:r>
      <w:r>
        <w:rPr>
          <w:spacing w:val="-5"/>
        </w:rPr>
        <w:t xml:space="preserve"> </w:t>
      </w:r>
      <w:r>
        <w:t>occurs</w:t>
      </w:r>
      <w:r>
        <w:rPr>
          <w:spacing w:val="-5"/>
        </w:rPr>
        <w:t xml:space="preserve"> </w:t>
      </w:r>
      <w:r>
        <w:t>at</w:t>
      </w:r>
      <w:r>
        <w:rPr>
          <w:spacing w:val="-5"/>
        </w:rPr>
        <w:t xml:space="preserve"> </w:t>
      </w:r>
      <w:r>
        <w:t>a</w:t>
      </w:r>
      <w:r>
        <w:rPr>
          <w:spacing w:val="-5"/>
        </w:rPr>
        <w:t xml:space="preserve"> </w:t>
      </w:r>
      <w:r>
        <w:t>time</w:t>
      </w:r>
      <w:r>
        <w:rPr>
          <w:spacing w:val="-5"/>
        </w:rPr>
        <w:t xml:space="preserve"> </w:t>
      </w:r>
      <w:r>
        <w:t>when</w:t>
      </w:r>
      <w:r>
        <w:rPr>
          <w:spacing w:val="-5"/>
        </w:rPr>
        <w:t xml:space="preserve"> </w:t>
      </w:r>
      <w:r>
        <w:t>the</w:t>
      </w:r>
      <w:r>
        <w:rPr>
          <w:spacing w:val="-5"/>
        </w:rPr>
        <w:t xml:space="preserve"> </w:t>
      </w:r>
      <w:r>
        <w:t>DHS</w:t>
      </w:r>
      <w:r>
        <w:rPr>
          <w:spacing w:val="-4"/>
        </w:rPr>
        <w:t xml:space="preserve"> </w:t>
      </w:r>
      <w:r>
        <w:t>has</w:t>
      </w:r>
      <w:r>
        <w:rPr>
          <w:spacing w:val="-5"/>
        </w:rPr>
        <w:t xml:space="preserve"> </w:t>
      </w:r>
      <w:r>
        <w:t>launched</w:t>
      </w:r>
      <w:r>
        <w:rPr>
          <w:spacing w:val="-5"/>
        </w:rPr>
        <w:t xml:space="preserve"> </w:t>
      </w:r>
      <w:r>
        <w:t>numerous</w:t>
      </w:r>
      <w:r>
        <w:rPr>
          <w:spacing w:val="-5"/>
        </w:rPr>
        <w:t xml:space="preserve"> </w:t>
      </w:r>
      <w:r>
        <w:t>efforts</w:t>
      </w:r>
      <w:r>
        <w:rPr>
          <w:spacing w:val="-5"/>
        </w:rPr>
        <w:t xml:space="preserve"> </w:t>
      </w:r>
      <w:r>
        <w:t>to</w:t>
      </w:r>
      <w:r>
        <w:rPr>
          <w:spacing w:val="-5"/>
        </w:rPr>
        <w:t xml:space="preserve"> </w:t>
      </w:r>
      <w:r>
        <w:t>eviscerate</w:t>
      </w:r>
      <w:r>
        <w:rPr>
          <w:spacing w:val="-5"/>
        </w:rPr>
        <w:t xml:space="preserve"> </w:t>
      </w:r>
      <w:r>
        <w:t xml:space="preserve">U visa law without legislative approval. Whether intentionally or not, denying Ms. ’s continuance sends a message to both crime victims and United States law enforcement: perpetrators may once again use our immigration courts as weapons against </w:t>
      </w:r>
      <w:r>
        <w:t>their</w:t>
      </w:r>
      <w:r>
        <w:rPr>
          <w:spacing w:val="-1"/>
        </w:rPr>
        <w:t xml:space="preserve"> </w:t>
      </w:r>
      <w:r>
        <w:t>victims.</w:t>
      </w:r>
    </w:p>
    <w:p w:rsidR="00000000" w:rsidRDefault="00E76C07">
      <w:pPr>
        <w:pStyle w:val="BodyText"/>
        <w:tabs>
          <w:tab w:val="left" w:pos="3419"/>
        </w:tabs>
        <w:kinsoku w:val="0"/>
        <w:overflowPunct w:val="0"/>
        <w:spacing w:before="11" w:line="482" w:lineRule="auto"/>
        <w:ind w:left="578" w:right="420" w:firstLine="719"/>
        <w:jc w:val="both"/>
      </w:pPr>
      <w:r>
        <w:t>Ms.</w:t>
      </w:r>
      <w:r>
        <w:tab/>
        <w:t>is</w:t>
      </w:r>
      <w:r>
        <w:rPr>
          <w:spacing w:val="-8"/>
        </w:rPr>
        <w:t xml:space="preserve"> </w:t>
      </w:r>
      <w:r>
        <w:t>exactly</w:t>
      </w:r>
      <w:r>
        <w:rPr>
          <w:spacing w:val="-7"/>
        </w:rPr>
        <w:t xml:space="preserve"> </w:t>
      </w:r>
      <w:r>
        <w:t>the</w:t>
      </w:r>
      <w:r>
        <w:rPr>
          <w:spacing w:val="-7"/>
        </w:rPr>
        <w:t xml:space="preserve"> </w:t>
      </w:r>
      <w:r>
        <w:t>kind</w:t>
      </w:r>
      <w:r>
        <w:rPr>
          <w:spacing w:val="-7"/>
        </w:rPr>
        <w:t xml:space="preserve"> </w:t>
      </w:r>
      <w:r>
        <w:t>of</w:t>
      </w:r>
      <w:r>
        <w:rPr>
          <w:spacing w:val="-7"/>
        </w:rPr>
        <w:t xml:space="preserve"> </w:t>
      </w:r>
      <w:r>
        <w:t>person</w:t>
      </w:r>
      <w:r>
        <w:rPr>
          <w:spacing w:val="-7"/>
        </w:rPr>
        <w:t xml:space="preserve"> </w:t>
      </w:r>
      <w:r>
        <w:t>Congress</w:t>
      </w:r>
      <w:r>
        <w:rPr>
          <w:spacing w:val="-8"/>
        </w:rPr>
        <w:t xml:space="preserve"> </w:t>
      </w:r>
      <w:r>
        <w:t>had</w:t>
      </w:r>
      <w:r>
        <w:rPr>
          <w:spacing w:val="-6"/>
        </w:rPr>
        <w:t xml:space="preserve"> </w:t>
      </w:r>
      <w:r>
        <w:t>in</w:t>
      </w:r>
      <w:r>
        <w:rPr>
          <w:spacing w:val="-7"/>
        </w:rPr>
        <w:t xml:space="preserve"> </w:t>
      </w:r>
      <w:r>
        <w:t>mind</w:t>
      </w:r>
      <w:r>
        <w:rPr>
          <w:spacing w:val="-7"/>
        </w:rPr>
        <w:t xml:space="preserve"> </w:t>
      </w:r>
      <w:r>
        <w:t>when it created the U visa. Amici ask this Court to stand firm against Executive efforts to</w:t>
      </w:r>
      <w:r>
        <w:rPr>
          <w:spacing w:val="57"/>
        </w:rPr>
        <w:t xml:space="preserve"> </w:t>
      </w:r>
      <w:r>
        <w:t>eliminate,</w:t>
      </w:r>
      <w:r>
        <w:rPr>
          <w:spacing w:val="56"/>
        </w:rPr>
        <w:t xml:space="preserve"> </w:t>
      </w:r>
      <w:r>
        <w:t>through</w:t>
      </w:r>
      <w:r>
        <w:rPr>
          <w:spacing w:val="57"/>
        </w:rPr>
        <w:t xml:space="preserve"> </w:t>
      </w:r>
      <w:r>
        <w:t>practice</w:t>
      </w:r>
      <w:r>
        <w:rPr>
          <w:spacing w:val="57"/>
        </w:rPr>
        <w:t xml:space="preserve"> </w:t>
      </w:r>
      <w:r>
        <w:t>and</w:t>
      </w:r>
      <w:r>
        <w:rPr>
          <w:spacing w:val="57"/>
        </w:rPr>
        <w:t xml:space="preserve"> </w:t>
      </w:r>
      <w:r>
        <w:t>policy,</w:t>
      </w:r>
      <w:r>
        <w:rPr>
          <w:spacing w:val="57"/>
        </w:rPr>
        <w:t xml:space="preserve"> </w:t>
      </w:r>
      <w:r>
        <w:t>the</w:t>
      </w:r>
      <w:r>
        <w:rPr>
          <w:spacing w:val="56"/>
        </w:rPr>
        <w:t xml:space="preserve"> </w:t>
      </w:r>
      <w:r>
        <w:t>protections</w:t>
      </w:r>
      <w:r>
        <w:rPr>
          <w:spacing w:val="56"/>
        </w:rPr>
        <w:t xml:space="preserve"> </w:t>
      </w:r>
      <w:r>
        <w:t>for</w:t>
      </w:r>
      <w:r>
        <w:rPr>
          <w:spacing w:val="57"/>
        </w:rPr>
        <w:t xml:space="preserve"> </w:t>
      </w:r>
      <w:r>
        <w:t>crime</w:t>
      </w:r>
      <w:r>
        <w:rPr>
          <w:spacing w:val="56"/>
        </w:rPr>
        <w:t xml:space="preserve"> </w:t>
      </w:r>
      <w:r>
        <w:t>survivors</w:t>
      </w:r>
    </w:p>
    <w:p w:rsidR="00000000" w:rsidRDefault="00E76C07">
      <w:pPr>
        <w:pStyle w:val="BodyText"/>
        <w:tabs>
          <w:tab w:val="left" w:pos="3419"/>
        </w:tabs>
        <w:kinsoku w:val="0"/>
        <w:overflowPunct w:val="0"/>
        <w:spacing w:before="11" w:line="482" w:lineRule="auto"/>
        <w:ind w:left="578" w:right="420" w:firstLine="719"/>
        <w:jc w:val="both"/>
        <w:sectPr w:rsidR="00000000">
          <w:pgSz w:w="12240" w:h="15840"/>
          <w:pgMar w:top="1320" w:right="1220" w:bottom="1160" w:left="860" w:header="0" w:footer="936" w:gutter="0"/>
          <w:cols w:space="720"/>
          <w:noEndnote/>
        </w:sectPr>
      </w:pPr>
    </w:p>
    <w:p w:rsidR="00000000" w:rsidRDefault="00E76C07">
      <w:pPr>
        <w:pStyle w:val="BodyText"/>
        <w:kinsoku w:val="0"/>
        <w:overflowPunct w:val="0"/>
        <w:spacing w:before="69" w:line="480" w:lineRule="auto"/>
        <w:ind w:left="578"/>
      </w:pPr>
      <w:r>
        <w:lastRenderedPageBreak/>
        <w:t>Congress created in the U visa. We respectfully request that this Court reject the BIA’s ruling and remand for further proceedings.</w:t>
      </w:r>
    </w:p>
    <w:p w:rsidR="00000000" w:rsidRDefault="00E76C07">
      <w:pPr>
        <w:pStyle w:val="Heading1"/>
        <w:kinsoku w:val="0"/>
        <w:overflowPunct w:val="0"/>
        <w:spacing w:before="9"/>
        <w:ind w:left="3671"/>
      </w:pPr>
      <w:r>
        <w:rPr>
          <w:u w:val="thick" w:color="000000"/>
        </w:rPr>
        <w:t>SUMMARY OF ARGUMENT</w:t>
      </w:r>
    </w:p>
    <w:p w:rsidR="00000000" w:rsidRDefault="00E76C07">
      <w:pPr>
        <w:pStyle w:val="BodyText"/>
        <w:kinsoku w:val="0"/>
        <w:overflowPunct w:val="0"/>
        <w:rPr>
          <w:b/>
          <w:bCs/>
          <w:sz w:val="20"/>
          <w:szCs w:val="20"/>
        </w:rPr>
      </w:pPr>
    </w:p>
    <w:p w:rsidR="00000000" w:rsidRDefault="00E76C07">
      <w:pPr>
        <w:pStyle w:val="BodyText"/>
        <w:kinsoku w:val="0"/>
        <w:overflowPunct w:val="0"/>
        <w:spacing w:before="4"/>
        <w:rPr>
          <w:b/>
          <w:bCs/>
        </w:rPr>
      </w:pPr>
    </w:p>
    <w:p w:rsidR="00000000" w:rsidRDefault="00E76C07">
      <w:pPr>
        <w:pStyle w:val="BodyText"/>
        <w:kinsoku w:val="0"/>
        <w:overflowPunct w:val="0"/>
        <w:spacing w:before="86" w:line="480" w:lineRule="auto"/>
        <w:ind w:left="559" w:right="446" w:firstLine="719"/>
        <w:jc w:val="both"/>
      </w:pPr>
      <w:r>
        <w:t>This</w:t>
      </w:r>
      <w:r>
        <w:rPr>
          <w:spacing w:val="-20"/>
        </w:rPr>
        <w:t xml:space="preserve"> </w:t>
      </w:r>
      <w:r>
        <w:t>Court</w:t>
      </w:r>
      <w:r>
        <w:rPr>
          <w:spacing w:val="-20"/>
        </w:rPr>
        <w:t xml:space="preserve"> </w:t>
      </w:r>
      <w:r>
        <w:t>should</w:t>
      </w:r>
      <w:r>
        <w:rPr>
          <w:spacing w:val="-19"/>
        </w:rPr>
        <w:t xml:space="preserve"> </w:t>
      </w:r>
      <w:r>
        <w:t>reverse</w:t>
      </w:r>
      <w:r>
        <w:rPr>
          <w:spacing w:val="-20"/>
        </w:rPr>
        <w:t xml:space="preserve"> </w:t>
      </w:r>
      <w:r>
        <w:t>the</w:t>
      </w:r>
      <w:r>
        <w:rPr>
          <w:spacing w:val="-19"/>
        </w:rPr>
        <w:t xml:space="preserve"> </w:t>
      </w:r>
      <w:r>
        <w:t>BIA’s</w:t>
      </w:r>
      <w:r>
        <w:rPr>
          <w:spacing w:val="-20"/>
        </w:rPr>
        <w:t xml:space="preserve"> </w:t>
      </w:r>
      <w:r>
        <w:t>decision</w:t>
      </w:r>
      <w:r>
        <w:rPr>
          <w:spacing w:val="-19"/>
        </w:rPr>
        <w:t xml:space="preserve"> </w:t>
      </w:r>
      <w:r>
        <w:t>to</w:t>
      </w:r>
      <w:r>
        <w:rPr>
          <w:spacing w:val="-20"/>
        </w:rPr>
        <w:t xml:space="preserve"> </w:t>
      </w:r>
      <w:r>
        <w:t>deny</w:t>
      </w:r>
      <w:r>
        <w:rPr>
          <w:spacing w:val="-19"/>
        </w:rPr>
        <w:t xml:space="preserve"> </w:t>
      </w:r>
      <w:r>
        <w:t>the</w:t>
      </w:r>
      <w:r>
        <w:rPr>
          <w:spacing w:val="-20"/>
        </w:rPr>
        <w:t xml:space="preserve"> </w:t>
      </w:r>
      <w:r>
        <w:t>Petitioner’s</w:t>
      </w:r>
      <w:r>
        <w:rPr>
          <w:spacing w:val="-19"/>
        </w:rPr>
        <w:t xml:space="preserve"> </w:t>
      </w:r>
      <w:r>
        <w:t>motion to remand her removal proceedings for consideration of whether the immigration court</w:t>
      </w:r>
      <w:r>
        <w:rPr>
          <w:spacing w:val="-13"/>
        </w:rPr>
        <w:t xml:space="preserve"> </w:t>
      </w:r>
      <w:r>
        <w:t>should</w:t>
      </w:r>
      <w:r>
        <w:rPr>
          <w:spacing w:val="-12"/>
        </w:rPr>
        <w:t xml:space="preserve"> </w:t>
      </w:r>
      <w:r>
        <w:t>continue</w:t>
      </w:r>
      <w:r>
        <w:rPr>
          <w:spacing w:val="-13"/>
        </w:rPr>
        <w:t xml:space="preserve"> </w:t>
      </w:r>
      <w:r>
        <w:t>or</w:t>
      </w:r>
      <w:r>
        <w:rPr>
          <w:spacing w:val="-13"/>
        </w:rPr>
        <w:t xml:space="preserve"> </w:t>
      </w:r>
      <w:r>
        <w:t>administratively</w:t>
      </w:r>
      <w:r>
        <w:rPr>
          <w:spacing w:val="-12"/>
        </w:rPr>
        <w:t xml:space="preserve"> </w:t>
      </w:r>
      <w:r>
        <w:t>close</w:t>
      </w:r>
      <w:r>
        <w:rPr>
          <w:spacing w:val="-13"/>
        </w:rPr>
        <w:t xml:space="preserve"> </w:t>
      </w:r>
      <w:r>
        <w:t>her</w:t>
      </w:r>
      <w:r>
        <w:rPr>
          <w:spacing w:val="-13"/>
        </w:rPr>
        <w:t xml:space="preserve"> </w:t>
      </w:r>
      <w:r>
        <w:t>proceedings</w:t>
      </w:r>
      <w:r>
        <w:rPr>
          <w:spacing w:val="-14"/>
        </w:rPr>
        <w:t xml:space="preserve"> </w:t>
      </w:r>
      <w:r>
        <w:t>so</w:t>
      </w:r>
      <w:r>
        <w:rPr>
          <w:spacing w:val="-13"/>
        </w:rPr>
        <w:t xml:space="preserve"> </w:t>
      </w:r>
      <w:r>
        <w:t>she</w:t>
      </w:r>
      <w:r>
        <w:rPr>
          <w:spacing w:val="-13"/>
        </w:rPr>
        <w:t xml:space="preserve"> </w:t>
      </w:r>
      <w:r>
        <w:t>may</w:t>
      </w:r>
      <w:r>
        <w:rPr>
          <w:spacing w:val="-12"/>
        </w:rPr>
        <w:t xml:space="preserve"> </w:t>
      </w:r>
      <w:r>
        <w:t>pursue her U visa petition in the United States. Congress created the U visa to provide protect</w:t>
      </w:r>
      <w:r>
        <w:t>ion to noncitizen victims of violent crimes who may not otherwise report their</w:t>
      </w:r>
      <w:r>
        <w:rPr>
          <w:spacing w:val="-10"/>
        </w:rPr>
        <w:t xml:space="preserve"> </w:t>
      </w:r>
      <w:r>
        <w:t>perpetrators</w:t>
      </w:r>
      <w:r>
        <w:rPr>
          <w:spacing w:val="-11"/>
        </w:rPr>
        <w:t xml:space="preserve"> </w:t>
      </w:r>
      <w:r>
        <w:t>because</w:t>
      </w:r>
      <w:r>
        <w:rPr>
          <w:spacing w:val="-9"/>
        </w:rPr>
        <w:t xml:space="preserve"> </w:t>
      </w:r>
      <w:r>
        <w:t>they</w:t>
      </w:r>
      <w:r>
        <w:rPr>
          <w:spacing w:val="-10"/>
        </w:rPr>
        <w:t xml:space="preserve"> </w:t>
      </w:r>
      <w:r>
        <w:t>fear</w:t>
      </w:r>
      <w:r>
        <w:rPr>
          <w:spacing w:val="-10"/>
        </w:rPr>
        <w:t xml:space="preserve"> </w:t>
      </w:r>
      <w:r>
        <w:t>deportation</w:t>
      </w:r>
      <w:r>
        <w:rPr>
          <w:spacing w:val="-10"/>
        </w:rPr>
        <w:t xml:space="preserve"> </w:t>
      </w:r>
      <w:r>
        <w:t>if</w:t>
      </w:r>
      <w:r>
        <w:rPr>
          <w:spacing w:val="-10"/>
        </w:rPr>
        <w:t xml:space="preserve"> </w:t>
      </w:r>
      <w:r>
        <w:t>they</w:t>
      </w:r>
      <w:r>
        <w:rPr>
          <w:spacing w:val="-9"/>
        </w:rPr>
        <w:t xml:space="preserve"> </w:t>
      </w:r>
      <w:r>
        <w:t>do</w:t>
      </w:r>
      <w:r>
        <w:rPr>
          <w:spacing w:val="-10"/>
        </w:rPr>
        <w:t xml:space="preserve"> </w:t>
      </w:r>
      <w:r>
        <w:t>so.</w:t>
      </w:r>
      <w:r>
        <w:rPr>
          <w:spacing w:val="-12"/>
        </w:rPr>
        <w:t xml:space="preserve"> </w:t>
      </w:r>
      <w:r>
        <w:t>Congress</w:t>
      </w:r>
      <w:r>
        <w:rPr>
          <w:spacing w:val="-10"/>
        </w:rPr>
        <w:t xml:space="preserve"> </w:t>
      </w:r>
      <w:r>
        <w:t>recognized the significant public interest in encouraging noncitizen victims to report crime and</w:t>
      </w:r>
      <w:r>
        <w:rPr>
          <w:spacing w:val="-20"/>
        </w:rPr>
        <w:t xml:space="preserve"> </w:t>
      </w:r>
      <w:r>
        <w:t>access</w:t>
      </w:r>
      <w:r>
        <w:rPr>
          <w:spacing w:val="-19"/>
        </w:rPr>
        <w:t xml:space="preserve"> </w:t>
      </w:r>
      <w:r>
        <w:t>servic</w:t>
      </w:r>
      <w:r>
        <w:t>es.</w:t>
      </w:r>
      <w:r>
        <w:rPr>
          <w:spacing w:val="-19"/>
        </w:rPr>
        <w:t xml:space="preserve"> </w:t>
      </w:r>
      <w:r>
        <w:t>The</w:t>
      </w:r>
      <w:r>
        <w:rPr>
          <w:spacing w:val="-20"/>
        </w:rPr>
        <w:t xml:space="preserve"> </w:t>
      </w:r>
      <w:r>
        <w:t>laws</w:t>
      </w:r>
      <w:r>
        <w:rPr>
          <w:spacing w:val="-19"/>
        </w:rPr>
        <w:t xml:space="preserve"> </w:t>
      </w:r>
      <w:r>
        <w:t>enacting</w:t>
      </w:r>
      <w:r>
        <w:rPr>
          <w:spacing w:val="-19"/>
        </w:rPr>
        <w:t xml:space="preserve"> </w:t>
      </w:r>
      <w:r>
        <w:t>and</w:t>
      </w:r>
      <w:r>
        <w:rPr>
          <w:spacing w:val="-20"/>
        </w:rPr>
        <w:t xml:space="preserve"> </w:t>
      </w:r>
      <w:r>
        <w:t>expanding</w:t>
      </w:r>
      <w:r>
        <w:rPr>
          <w:spacing w:val="-19"/>
        </w:rPr>
        <w:t xml:space="preserve"> </w:t>
      </w:r>
      <w:r>
        <w:t>the</w:t>
      </w:r>
      <w:r>
        <w:rPr>
          <w:spacing w:val="-19"/>
        </w:rPr>
        <w:t xml:space="preserve"> </w:t>
      </w:r>
      <w:r>
        <w:t>U</w:t>
      </w:r>
      <w:r>
        <w:rPr>
          <w:spacing w:val="-20"/>
        </w:rPr>
        <w:t xml:space="preserve"> </w:t>
      </w:r>
      <w:r>
        <w:t>visa</w:t>
      </w:r>
      <w:r>
        <w:rPr>
          <w:spacing w:val="-19"/>
        </w:rPr>
        <w:t xml:space="preserve"> </w:t>
      </w:r>
      <w:r>
        <w:t>and</w:t>
      </w:r>
      <w:r>
        <w:rPr>
          <w:spacing w:val="-19"/>
        </w:rPr>
        <w:t xml:space="preserve"> </w:t>
      </w:r>
      <w:r>
        <w:t>the</w:t>
      </w:r>
      <w:r>
        <w:rPr>
          <w:spacing w:val="-20"/>
        </w:rPr>
        <w:t xml:space="preserve"> </w:t>
      </w:r>
      <w:r>
        <w:t>legislative history of those laws illustrate Congressional intent that U visa applicants remain in the United States while their U visa applications are</w:t>
      </w:r>
      <w:r>
        <w:rPr>
          <w:spacing w:val="-9"/>
        </w:rPr>
        <w:t xml:space="preserve"> </w:t>
      </w:r>
      <w:r>
        <w:t>pending.</w:t>
      </w:r>
    </w:p>
    <w:p w:rsidR="00000000" w:rsidRDefault="00E76C07">
      <w:pPr>
        <w:pStyle w:val="BodyText"/>
        <w:kinsoku w:val="0"/>
        <w:overflowPunct w:val="0"/>
        <w:spacing w:before="12" w:line="480" w:lineRule="auto"/>
        <w:ind w:left="559" w:right="414" w:firstLine="719"/>
        <w:jc w:val="both"/>
      </w:pPr>
      <w:r>
        <w:t>Over the years since Congress created t</w:t>
      </w:r>
      <w:r>
        <w:t>he U visa, USCIS and Immigration and</w:t>
      </w:r>
      <w:r>
        <w:rPr>
          <w:spacing w:val="-11"/>
        </w:rPr>
        <w:t xml:space="preserve"> </w:t>
      </w:r>
      <w:r>
        <w:t>Customs</w:t>
      </w:r>
      <w:r>
        <w:rPr>
          <w:spacing w:val="-11"/>
        </w:rPr>
        <w:t xml:space="preserve"> </w:t>
      </w:r>
      <w:r>
        <w:t>Enforcement</w:t>
      </w:r>
      <w:r>
        <w:rPr>
          <w:spacing w:val="-11"/>
        </w:rPr>
        <w:t xml:space="preserve"> </w:t>
      </w:r>
      <w:r>
        <w:t>(hereinafter</w:t>
      </w:r>
      <w:r>
        <w:rPr>
          <w:spacing w:val="-11"/>
        </w:rPr>
        <w:t xml:space="preserve"> </w:t>
      </w:r>
      <w:r>
        <w:t>“ICE”),</w:t>
      </w:r>
      <w:r>
        <w:rPr>
          <w:spacing w:val="-11"/>
        </w:rPr>
        <w:t xml:space="preserve"> </w:t>
      </w:r>
      <w:r>
        <w:t>have</w:t>
      </w:r>
      <w:r>
        <w:rPr>
          <w:spacing w:val="-11"/>
        </w:rPr>
        <w:t xml:space="preserve"> </w:t>
      </w:r>
      <w:r>
        <w:t>implemented</w:t>
      </w:r>
      <w:r>
        <w:rPr>
          <w:spacing w:val="-10"/>
        </w:rPr>
        <w:t xml:space="preserve"> </w:t>
      </w:r>
      <w:r>
        <w:t>several</w:t>
      </w:r>
      <w:r>
        <w:rPr>
          <w:spacing w:val="-11"/>
        </w:rPr>
        <w:t xml:space="preserve"> </w:t>
      </w:r>
      <w:r>
        <w:t>systems to ensure legitimate crime victims are not removed while awaiting decisions on their U visa cases. The BIA previously adopted a similar framework to avoid removing crime victims in immigration proceedings. This agency action was necessary to give e</w:t>
      </w:r>
      <w:r>
        <w:t>ffect to congressional intent. This Court should repudiate the BIA’s</w:t>
      </w:r>
      <w:r>
        <w:rPr>
          <w:spacing w:val="34"/>
        </w:rPr>
        <w:t xml:space="preserve"> </w:t>
      </w:r>
      <w:r>
        <w:t>effort</w:t>
      </w:r>
      <w:r>
        <w:rPr>
          <w:spacing w:val="34"/>
        </w:rPr>
        <w:t xml:space="preserve"> </w:t>
      </w:r>
      <w:r>
        <w:t>to</w:t>
      </w:r>
      <w:r>
        <w:rPr>
          <w:spacing w:val="34"/>
        </w:rPr>
        <w:t xml:space="preserve"> </w:t>
      </w:r>
      <w:r>
        <w:t>avoid,</w:t>
      </w:r>
      <w:r>
        <w:rPr>
          <w:spacing w:val="34"/>
        </w:rPr>
        <w:t xml:space="preserve"> </w:t>
      </w:r>
      <w:r>
        <w:t>through</w:t>
      </w:r>
      <w:r>
        <w:rPr>
          <w:spacing w:val="34"/>
        </w:rPr>
        <w:t xml:space="preserve"> </w:t>
      </w:r>
      <w:r>
        <w:t>procedural</w:t>
      </w:r>
      <w:r>
        <w:rPr>
          <w:spacing w:val="35"/>
        </w:rPr>
        <w:t xml:space="preserve"> </w:t>
      </w:r>
      <w:r>
        <w:t>sleight</w:t>
      </w:r>
      <w:r>
        <w:rPr>
          <w:spacing w:val="34"/>
        </w:rPr>
        <w:t xml:space="preserve"> </w:t>
      </w:r>
      <w:r>
        <w:t>of</w:t>
      </w:r>
      <w:r>
        <w:rPr>
          <w:spacing w:val="34"/>
        </w:rPr>
        <w:t xml:space="preserve"> </w:t>
      </w:r>
      <w:r>
        <w:t>hand,</w:t>
      </w:r>
      <w:r>
        <w:rPr>
          <w:spacing w:val="34"/>
        </w:rPr>
        <w:t xml:space="preserve"> </w:t>
      </w:r>
      <w:r>
        <w:t>its</w:t>
      </w:r>
      <w:r>
        <w:rPr>
          <w:spacing w:val="34"/>
        </w:rPr>
        <w:t xml:space="preserve"> </w:t>
      </w:r>
      <w:r>
        <w:t>responsibility</w:t>
      </w:r>
      <w:r>
        <w:rPr>
          <w:spacing w:val="35"/>
        </w:rPr>
        <w:t xml:space="preserve"> </w:t>
      </w:r>
      <w:r>
        <w:t>for</w:t>
      </w:r>
    </w:p>
    <w:p w:rsidR="00000000" w:rsidRDefault="00E76C07">
      <w:pPr>
        <w:pStyle w:val="BodyText"/>
        <w:kinsoku w:val="0"/>
        <w:overflowPunct w:val="0"/>
        <w:spacing w:before="12" w:line="480" w:lineRule="auto"/>
        <w:ind w:left="559" w:right="414" w:firstLine="719"/>
        <w:jc w:val="both"/>
        <w:sectPr w:rsidR="00000000">
          <w:pgSz w:w="12240" w:h="15840"/>
          <w:pgMar w:top="1320" w:right="1220" w:bottom="1160" w:left="860" w:header="0" w:footer="936" w:gutter="0"/>
          <w:cols w:space="720"/>
          <w:noEndnote/>
        </w:sectPr>
      </w:pPr>
    </w:p>
    <w:p w:rsidR="00000000" w:rsidRDefault="00E76C07">
      <w:pPr>
        <w:pStyle w:val="BodyText"/>
        <w:kinsoku w:val="0"/>
        <w:overflowPunct w:val="0"/>
        <w:spacing w:before="69" w:line="480" w:lineRule="auto"/>
        <w:ind w:left="559" w:right="336"/>
      </w:pPr>
      <w:r>
        <w:lastRenderedPageBreak/>
        <w:t>ensuring immigrant survivors of domestic violence are not removed while their cases are pe</w:t>
      </w:r>
      <w:r>
        <w:t>nding at USCIS.</w:t>
      </w:r>
    </w:p>
    <w:p w:rsidR="00000000" w:rsidRDefault="00E76C07">
      <w:pPr>
        <w:pStyle w:val="Heading1"/>
        <w:kinsoku w:val="0"/>
        <w:overflowPunct w:val="0"/>
        <w:spacing w:before="9"/>
        <w:ind w:left="4328"/>
      </w:pPr>
      <w:r>
        <w:rPr>
          <w:u w:val="thick" w:color="000000"/>
        </w:rPr>
        <w:t>ARGUMENT</w:t>
      </w:r>
    </w:p>
    <w:p w:rsidR="00000000" w:rsidRDefault="00E76C07">
      <w:pPr>
        <w:pStyle w:val="BodyText"/>
        <w:kinsoku w:val="0"/>
        <w:overflowPunct w:val="0"/>
        <w:spacing w:before="6"/>
        <w:rPr>
          <w:b/>
          <w:bCs/>
          <w:sz w:val="24"/>
          <w:szCs w:val="24"/>
        </w:rPr>
      </w:pPr>
    </w:p>
    <w:p w:rsidR="00000000" w:rsidRDefault="00E76C07">
      <w:pPr>
        <w:pStyle w:val="ListParagraph"/>
        <w:numPr>
          <w:ilvl w:val="0"/>
          <w:numId w:val="3"/>
        </w:numPr>
        <w:tabs>
          <w:tab w:val="left" w:pos="809"/>
        </w:tabs>
        <w:kinsoku w:val="0"/>
        <w:overflowPunct w:val="0"/>
        <w:ind w:right="1151" w:hanging="720"/>
        <w:rPr>
          <w:b/>
          <w:bCs/>
          <w:sz w:val="28"/>
          <w:szCs w:val="28"/>
        </w:rPr>
      </w:pPr>
      <w:r>
        <w:rPr>
          <w:b/>
          <w:bCs/>
          <w:sz w:val="28"/>
          <w:szCs w:val="28"/>
        </w:rPr>
        <w:t>Congress Created the U Visa to Encourage Reporting by Those Who Fear Removal If They Access Our Criminal Legal</w:t>
      </w:r>
      <w:r>
        <w:rPr>
          <w:b/>
          <w:bCs/>
          <w:spacing w:val="-9"/>
          <w:sz w:val="28"/>
          <w:szCs w:val="28"/>
        </w:rPr>
        <w:t xml:space="preserve"> </w:t>
      </w:r>
      <w:r>
        <w:rPr>
          <w:b/>
          <w:bCs/>
          <w:sz w:val="28"/>
          <w:szCs w:val="28"/>
        </w:rPr>
        <w:t>System.</w:t>
      </w:r>
    </w:p>
    <w:p w:rsidR="00000000" w:rsidRDefault="00E76C07">
      <w:pPr>
        <w:pStyle w:val="BodyText"/>
        <w:kinsoku w:val="0"/>
        <w:overflowPunct w:val="0"/>
        <w:spacing w:before="240" w:line="494" w:lineRule="auto"/>
        <w:ind w:left="559" w:right="629" w:firstLine="719"/>
      </w:pPr>
      <w:r>
        <w:t>In 1994, Congress enacted the watershed Violence Against Women Act of 1994, Pub. L. No. 103-322, tit. IV, 108 Stat. 1902 (Sept. 13, 1994)</w:t>
      </w:r>
      <w:r>
        <w:rPr>
          <w:spacing w:val="-48"/>
        </w:rPr>
        <w:t xml:space="preserve"> </w:t>
      </w:r>
      <w:r>
        <w:t>(“VAWA</w:t>
      </w:r>
    </w:p>
    <w:p w:rsidR="00000000" w:rsidRDefault="00E76C07">
      <w:pPr>
        <w:pStyle w:val="BodyText"/>
        <w:kinsoku w:val="0"/>
        <w:overflowPunct w:val="0"/>
        <w:spacing w:line="494" w:lineRule="auto"/>
        <w:ind w:left="559" w:right="689"/>
        <w:jc w:val="both"/>
      </w:pPr>
      <w:r>
        <w:t>1994”), representing our nation’s first multi-disciplinary attempt to halt and address domestic violence and se</w:t>
      </w:r>
      <w:r>
        <w:t>xual assault against all women in this country, including noncitizens. VAWA 1994 provided a “self-petitioning” option for immigrants subjected to “battery or extreme cruelty” by a United States citizen or</w:t>
      </w:r>
      <w:r>
        <w:rPr>
          <w:spacing w:val="10"/>
        </w:rPr>
        <w:t xml:space="preserve"> </w:t>
      </w:r>
      <w:r>
        <w:t>lawful</w:t>
      </w:r>
      <w:r>
        <w:rPr>
          <w:spacing w:val="10"/>
        </w:rPr>
        <w:t xml:space="preserve"> </w:t>
      </w:r>
      <w:r>
        <w:t>permanent</w:t>
      </w:r>
      <w:r>
        <w:rPr>
          <w:spacing w:val="10"/>
        </w:rPr>
        <w:t xml:space="preserve"> </w:t>
      </w:r>
      <w:r>
        <w:t>resident</w:t>
      </w:r>
      <w:r>
        <w:rPr>
          <w:spacing w:val="10"/>
        </w:rPr>
        <w:t xml:space="preserve"> </w:t>
      </w:r>
      <w:r>
        <w:t>spouse</w:t>
      </w:r>
      <w:r>
        <w:rPr>
          <w:spacing w:val="11"/>
        </w:rPr>
        <w:t xml:space="preserve"> </w:t>
      </w:r>
      <w:r>
        <w:t>or</w:t>
      </w:r>
      <w:r>
        <w:rPr>
          <w:spacing w:val="11"/>
        </w:rPr>
        <w:t xml:space="preserve"> </w:t>
      </w:r>
      <w:r>
        <w:t>parent.</w:t>
      </w:r>
      <w:r>
        <w:rPr>
          <w:spacing w:val="10"/>
        </w:rPr>
        <w:t xml:space="preserve"> </w:t>
      </w:r>
      <w:r>
        <w:t>VAWA</w:t>
      </w:r>
      <w:r>
        <w:rPr>
          <w:spacing w:val="11"/>
        </w:rPr>
        <w:t xml:space="preserve"> </w:t>
      </w:r>
      <w:r>
        <w:t>19</w:t>
      </w:r>
      <w:r>
        <w:t>94</w:t>
      </w:r>
      <w:r>
        <w:rPr>
          <w:spacing w:val="11"/>
        </w:rPr>
        <w:t xml:space="preserve"> </w:t>
      </w:r>
      <w:r>
        <w:t>at</w:t>
      </w:r>
      <w:r>
        <w:rPr>
          <w:spacing w:val="10"/>
        </w:rPr>
        <w:t xml:space="preserve"> </w:t>
      </w:r>
      <w:r>
        <w:t>§</w:t>
      </w:r>
      <w:r>
        <w:rPr>
          <w:spacing w:val="11"/>
        </w:rPr>
        <w:t xml:space="preserve"> </w:t>
      </w:r>
      <w:r>
        <w:t>40701,</w:t>
      </w:r>
      <w:r>
        <w:rPr>
          <w:spacing w:val="15"/>
        </w:rPr>
        <w:t xml:space="preserve"> </w:t>
      </w:r>
      <w:r>
        <w:rPr>
          <w:i/>
          <w:iCs/>
        </w:rPr>
        <w:t>see</w:t>
      </w:r>
      <w:r>
        <w:rPr>
          <w:i/>
          <w:iCs/>
          <w:spacing w:val="11"/>
        </w:rPr>
        <w:t xml:space="preserve"> </w:t>
      </w:r>
      <w:r>
        <w:t>8</w:t>
      </w:r>
    </w:p>
    <w:p w:rsidR="00000000" w:rsidRDefault="00E76C07">
      <w:pPr>
        <w:pStyle w:val="BodyText"/>
        <w:kinsoku w:val="0"/>
        <w:overflowPunct w:val="0"/>
        <w:spacing w:line="494" w:lineRule="auto"/>
        <w:ind w:left="559" w:right="687"/>
        <w:jc w:val="both"/>
      </w:pPr>
      <w:r>
        <w:t>U.S.C. § 1154(a)(1)(A)(ii) &amp; (B)(ii). That law freed many immigrant domestic violence</w:t>
      </w:r>
      <w:r>
        <w:rPr>
          <w:spacing w:val="-14"/>
        </w:rPr>
        <w:t xml:space="preserve"> </w:t>
      </w:r>
      <w:r>
        <w:t>victims</w:t>
      </w:r>
      <w:r>
        <w:rPr>
          <w:spacing w:val="-14"/>
        </w:rPr>
        <w:t xml:space="preserve"> </w:t>
      </w:r>
      <w:r>
        <w:t>from</w:t>
      </w:r>
      <w:r>
        <w:rPr>
          <w:spacing w:val="-13"/>
        </w:rPr>
        <w:t xml:space="preserve"> </w:t>
      </w:r>
      <w:r>
        <w:t>the</w:t>
      </w:r>
      <w:r>
        <w:rPr>
          <w:spacing w:val="-14"/>
        </w:rPr>
        <w:t xml:space="preserve"> </w:t>
      </w:r>
      <w:r>
        <w:t>inherent</w:t>
      </w:r>
      <w:r>
        <w:rPr>
          <w:spacing w:val="-14"/>
        </w:rPr>
        <w:t xml:space="preserve"> </w:t>
      </w:r>
      <w:r>
        <w:t>power</w:t>
      </w:r>
      <w:r>
        <w:rPr>
          <w:spacing w:val="-14"/>
        </w:rPr>
        <w:t xml:space="preserve"> </w:t>
      </w:r>
      <w:r>
        <w:t>and</w:t>
      </w:r>
      <w:r>
        <w:rPr>
          <w:spacing w:val="-10"/>
        </w:rPr>
        <w:t xml:space="preserve"> </w:t>
      </w:r>
      <w:r>
        <w:t>coercive</w:t>
      </w:r>
      <w:r>
        <w:rPr>
          <w:spacing w:val="-14"/>
        </w:rPr>
        <w:t xml:space="preserve"> </w:t>
      </w:r>
      <w:r>
        <w:t>control</w:t>
      </w:r>
      <w:r>
        <w:rPr>
          <w:spacing w:val="-14"/>
        </w:rPr>
        <w:t xml:space="preserve"> </w:t>
      </w:r>
      <w:r>
        <w:t>over</w:t>
      </w:r>
      <w:r>
        <w:rPr>
          <w:spacing w:val="-14"/>
        </w:rPr>
        <w:t xml:space="preserve"> </w:t>
      </w:r>
      <w:r>
        <w:t>immigration status</w:t>
      </w:r>
      <w:r>
        <w:rPr>
          <w:spacing w:val="-11"/>
        </w:rPr>
        <w:t xml:space="preserve"> </w:t>
      </w:r>
      <w:r>
        <w:t>that</w:t>
      </w:r>
      <w:r>
        <w:rPr>
          <w:spacing w:val="-10"/>
        </w:rPr>
        <w:t xml:space="preserve"> </w:t>
      </w:r>
      <w:r>
        <w:t>abusive</w:t>
      </w:r>
      <w:r>
        <w:rPr>
          <w:spacing w:val="-10"/>
        </w:rPr>
        <w:t xml:space="preserve"> </w:t>
      </w:r>
      <w:r>
        <w:t>spouses</w:t>
      </w:r>
      <w:r>
        <w:rPr>
          <w:spacing w:val="-10"/>
        </w:rPr>
        <w:t xml:space="preserve"> </w:t>
      </w:r>
      <w:r>
        <w:t>otherwise</w:t>
      </w:r>
      <w:r>
        <w:rPr>
          <w:spacing w:val="-10"/>
        </w:rPr>
        <w:t xml:space="preserve"> </w:t>
      </w:r>
      <w:r>
        <w:t>possess</w:t>
      </w:r>
      <w:r>
        <w:rPr>
          <w:spacing w:val="-10"/>
        </w:rPr>
        <w:t xml:space="preserve"> </w:t>
      </w:r>
      <w:r>
        <w:t>in</w:t>
      </w:r>
      <w:r>
        <w:rPr>
          <w:spacing w:val="-9"/>
        </w:rPr>
        <w:t xml:space="preserve"> </w:t>
      </w:r>
      <w:r>
        <w:t>our</w:t>
      </w:r>
      <w:r>
        <w:rPr>
          <w:spacing w:val="-10"/>
        </w:rPr>
        <w:t xml:space="preserve"> </w:t>
      </w:r>
      <w:r>
        <w:t>family</w:t>
      </w:r>
      <w:r>
        <w:rPr>
          <w:spacing w:val="-10"/>
        </w:rPr>
        <w:t xml:space="preserve"> </w:t>
      </w:r>
      <w:r>
        <w:t>immigration</w:t>
      </w:r>
      <w:r>
        <w:rPr>
          <w:spacing w:val="-9"/>
        </w:rPr>
        <w:t xml:space="preserve"> </w:t>
      </w:r>
      <w:r>
        <w:t>system.</w:t>
      </w:r>
    </w:p>
    <w:p w:rsidR="00000000" w:rsidRDefault="00E76C07">
      <w:pPr>
        <w:pStyle w:val="BodyText"/>
        <w:kinsoku w:val="0"/>
        <w:overflowPunct w:val="0"/>
        <w:spacing w:before="58" w:line="491" w:lineRule="auto"/>
        <w:ind w:left="559" w:right="428" w:firstLine="720"/>
        <w:jc w:val="both"/>
      </w:pPr>
      <w:r>
        <w:t>VAWA 1994 did not address, however, violence by those who were not in intimate</w:t>
      </w:r>
      <w:r>
        <w:rPr>
          <w:spacing w:val="-13"/>
        </w:rPr>
        <w:t xml:space="preserve"> </w:t>
      </w:r>
      <w:r>
        <w:t>relationships</w:t>
      </w:r>
      <w:r>
        <w:rPr>
          <w:spacing w:val="-13"/>
        </w:rPr>
        <w:t xml:space="preserve"> </w:t>
      </w:r>
      <w:r>
        <w:t>with</w:t>
      </w:r>
      <w:r>
        <w:rPr>
          <w:spacing w:val="-13"/>
        </w:rPr>
        <w:t xml:space="preserve"> </w:t>
      </w:r>
      <w:r>
        <w:t>lawful</w:t>
      </w:r>
      <w:r>
        <w:rPr>
          <w:spacing w:val="-12"/>
        </w:rPr>
        <w:t xml:space="preserve"> </w:t>
      </w:r>
      <w:r>
        <w:t>permanent</w:t>
      </w:r>
      <w:r>
        <w:rPr>
          <w:spacing w:val="-13"/>
        </w:rPr>
        <w:t xml:space="preserve"> </w:t>
      </w:r>
      <w:r>
        <w:t>residents</w:t>
      </w:r>
      <w:r>
        <w:rPr>
          <w:spacing w:val="-13"/>
        </w:rPr>
        <w:t xml:space="preserve"> </w:t>
      </w:r>
      <w:r>
        <w:t>or</w:t>
      </w:r>
      <w:r>
        <w:rPr>
          <w:spacing w:val="-13"/>
        </w:rPr>
        <w:t xml:space="preserve"> </w:t>
      </w:r>
      <w:r>
        <w:t>United</w:t>
      </w:r>
      <w:r>
        <w:rPr>
          <w:spacing w:val="-12"/>
        </w:rPr>
        <w:t xml:space="preserve"> </w:t>
      </w:r>
      <w:r>
        <w:t>States</w:t>
      </w:r>
      <w:r>
        <w:rPr>
          <w:spacing w:val="-13"/>
        </w:rPr>
        <w:t xml:space="preserve"> </w:t>
      </w:r>
      <w:r>
        <w:t>citizens.</w:t>
      </w:r>
      <w:r>
        <w:rPr>
          <w:spacing w:val="-14"/>
        </w:rPr>
        <w:t xml:space="preserve"> </w:t>
      </w:r>
      <w:r>
        <w:t>In 2000 Congress created the U visa to both help additional survivors of violent cri</w:t>
      </w:r>
      <w:r>
        <w:t>mes, including domestic violence, find safety and to provide a tool for law enforcement</w:t>
      </w:r>
      <w:r>
        <w:rPr>
          <w:spacing w:val="32"/>
        </w:rPr>
        <w:t xml:space="preserve"> </w:t>
      </w:r>
      <w:r>
        <w:t>to</w:t>
      </w:r>
      <w:r>
        <w:rPr>
          <w:spacing w:val="33"/>
        </w:rPr>
        <w:t xml:space="preserve"> </w:t>
      </w:r>
      <w:r>
        <w:t>work</w:t>
      </w:r>
      <w:r>
        <w:rPr>
          <w:spacing w:val="33"/>
        </w:rPr>
        <w:t xml:space="preserve"> </w:t>
      </w:r>
      <w:r>
        <w:t>with</w:t>
      </w:r>
      <w:r>
        <w:rPr>
          <w:spacing w:val="33"/>
        </w:rPr>
        <w:t xml:space="preserve"> </w:t>
      </w:r>
      <w:r>
        <w:t>crime</w:t>
      </w:r>
      <w:r>
        <w:rPr>
          <w:spacing w:val="32"/>
        </w:rPr>
        <w:t xml:space="preserve"> </w:t>
      </w:r>
      <w:r>
        <w:t>victims</w:t>
      </w:r>
      <w:r>
        <w:rPr>
          <w:spacing w:val="33"/>
        </w:rPr>
        <w:t xml:space="preserve"> </w:t>
      </w:r>
      <w:r>
        <w:t>too</w:t>
      </w:r>
      <w:r>
        <w:rPr>
          <w:spacing w:val="33"/>
        </w:rPr>
        <w:t xml:space="preserve"> </w:t>
      </w:r>
      <w:r>
        <w:t>afraid</w:t>
      </w:r>
      <w:r>
        <w:rPr>
          <w:spacing w:val="33"/>
        </w:rPr>
        <w:t xml:space="preserve"> </w:t>
      </w:r>
      <w:r>
        <w:t>of</w:t>
      </w:r>
      <w:r>
        <w:rPr>
          <w:spacing w:val="32"/>
        </w:rPr>
        <w:t xml:space="preserve"> </w:t>
      </w:r>
      <w:r>
        <w:t>deportation</w:t>
      </w:r>
      <w:r>
        <w:rPr>
          <w:spacing w:val="33"/>
        </w:rPr>
        <w:t xml:space="preserve"> </w:t>
      </w:r>
      <w:r>
        <w:t>to</w:t>
      </w:r>
      <w:r>
        <w:rPr>
          <w:spacing w:val="33"/>
        </w:rPr>
        <w:t xml:space="preserve"> </w:t>
      </w:r>
      <w:r>
        <w:t>report</w:t>
      </w:r>
      <w:r>
        <w:rPr>
          <w:spacing w:val="33"/>
        </w:rPr>
        <w:t xml:space="preserve"> </w:t>
      </w:r>
      <w:r>
        <w:t>the</w:t>
      </w:r>
    </w:p>
    <w:p w:rsidR="00000000" w:rsidRDefault="00E76C07">
      <w:pPr>
        <w:pStyle w:val="BodyText"/>
        <w:kinsoku w:val="0"/>
        <w:overflowPunct w:val="0"/>
        <w:spacing w:before="58" w:line="491" w:lineRule="auto"/>
        <w:ind w:left="559" w:right="428" w:firstLine="720"/>
        <w:jc w:val="both"/>
        <w:sectPr w:rsidR="00000000">
          <w:pgSz w:w="12240" w:h="15840"/>
          <w:pgMar w:top="1320" w:right="1220" w:bottom="1160" w:left="860" w:header="0" w:footer="936" w:gutter="0"/>
          <w:cols w:space="720"/>
          <w:noEndnote/>
        </w:sectPr>
      </w:pPr>
    </w:p>
    <w:p w:rsidR="00000000" w:rsidRDefault="00E76C07">
      <w:pPr>
        <w:pStyle w:val="BodyText"/>
        <w:kinsoku w:val="0"/>
        <w:overflowPunct w:val="0"/>
        <w:spacing w:before="74" w:line="491" w:lineRule="auto"/>
        <w:ind w:left="559" w:right="429"/>
        <w:jc w:val="both"/>
      </w:pPr>
      <w:r>
        <w:lastRenderedPageBreak/>
        <w:t>crimes they experience. Victims of Trafficking and Violence Protection Act of 20</w:t>
      </w:r>
      <w:r>
        <w:t>00,</w:t>
      </w:r>
      <w:r>
        <w:rPr>
          <w:spacing w:val="-17"/>
        </w:rPr>
        <w:t xml:space="preserve"> </w:t>
      </w:r>
      <w:r>
        <w:t>Pub.</w:t>
      </w:r>
      <w:r>
        <w:rPr>
          <w:spacing w:val="-17"/>
        </w:rPr>
        <w:t xml:space="preserve"> </w:t>
      </w:r>
      <w:r>
        <w:t>L.</w:t>
      </w:r>
      <w:r>
        <w:rPr>
          <w:spacing w:val="-17"/>
        </w:rPr>
        <w:t xml:space="preserve"> </w:t>
      </w:r>
      <w:r>
        <w:t>No,</w:t>
      </w:r>
      <w:r>
        <w:rPr>
          <w:spacing w:val="-17"/>
        </w:rPr>
        <w:t xml:space="preserve"> </w:t>
      </w:r>
      <w:r>
        <w:t>106-386,</w:t>
      </w:r>
      <w:r>
        <w:rPr>
          <w:spacing w:val="-17"/>
        </w:rPr>
        <w:t xml:space="preserve"> </w:t>
      </w:r>
      <w:r>
        <w:t>8</w:t>
      </w:r>
      <w:r>
        <w:rPr>
          <w:spacing w:val="-17"/>
        </w:rPr>
        <w:t xml:space="preserve"> </w:t>
      </w:r>
      <w:r>
        <w:t>U.S.C.</w:t>
      </w:r>
      <w:r>
        <w:rPr>
          <w:spacing w:val="-16"/>
        </w:rPr>
        <w:t xml:space="preserve"> </w:t>
      </w:r>
      <w:r>
        <w:t>§</w:t>
      </w:r>
      <w:r>
        <w:rPr>
          <w:spacing w:val="-17"/>
        </w:rPr>
        <w:t xml:space="preserve"> </w:t>
      </w:r>
      <w:r>
        <w:t>1513(a)</w:t>
      </w:r>
      <w:r>
        <w:rPr>
          <w:spacing w:val="-17"/>
        </w:rPr>
        <w:t xml:space="preserve"> </w:t>
      </w:r>
      <w:r>
        <w:t>(Oct.</w:t>
      </w:r>
      <w:r>
        <w:rPr>
          <w:spacing w:val="-17"/>
        </w:rPr>
        <w:t xml:space="preserve"> </w:t>
      </w:r>
      <w:r>
        <w:t>28,</w:t>
      </w:r>
      <w:r>
        <w:rPr>
          <w:spacing w:val="-17"/>
        </w:rPr>
        <w:t xml:space="preserve"> </w:t>
      </w:r>
      <w:r>
        <w:t>2000).</w:t>
      </w:r>
      <w:r>
        <w:rPr>
          <w:spacing w:val="-17"/>
        </w:rPr>
        <w:t xml:space="preserve"> </w:t>
      </w:r>
      <w:r>
        <w:t>Congress</w:t>
      </w:r>
      <w:r>
        <w:rPr>
          <w:spacing w:val="-17"/>
        </w:rPr>
        <w:t xml:space="preserve"> </w:t>
      </w:r>
      <w:r>
        <w:t>explicitly stated that it was creating the U visa to “</w:t>
      </w:r>
      <w:r>
        <w:t xml:space="preserve">facilitate the reporting of crimes to law enforcement officials by trafficked, exploited, victimized, and abused aliens who are not in lawful immigration status,” </w:t>
      </w:r>
      <w:r>
        <w:rPr>
          <w:i/>
          <w:iCs/>
        </w:rPr>
        <w:t xml:space="preserve">id. </w:t>
      </w:r>
      <w:r>
        <w:t>§ 1513(a)(2)(B), and to “strengthen the ability of law enforcement agencies to detect, in</w:t>
      </w:r>
      <w:r>
        <w:t xml:space="preserve">vestigate, and prosecute” serious crime. </w:t>
      </w:r>
      <w:r>
        <w:rPr>
          <w:i/>
          <w:iCs/>
        </w:rPr>
        <w:t xml:space="preserve">Id. </w:t>
      </w:r>
      <w:r>
        <w:t>§</w:t>
      </w:r>
      <w:r>
        <w:rPr>
          <w:spacing w:val="-1"/>
        </w:rPr>
        <w:t xml:space="preserve"> </w:t>
      </w:r>
      <w:r>
        <w:t>1513(a)(2)(A).</w:t>
      </w:r>
    </w:p>
    <w:p w:rsidR="00000000" w:rsidRDefault="00E76C07">
      <w:pPr>
        <w:pStyle w:val="BodyText"/>
        <w:kinsoku w:val="0"/>
        <w:overflowPunct w:val="0"/>
        <w:spacing w:before="70" w:line="491" w:lineRule="auto"/>
        <w:ind w:left="559" w:right="430" w:firstLine="720"/>
        <w:jc w:val="both"/>
      </w:pPr>
      <w:r>
        <w:t xml:space="preserve">“[P]roviding battered immigrant women and children who were experiencing domestic violence at home </w:t>
      </w:r>
      <w:r>
        <w:rPr>
          <w:i/>
          <w:iCs/>
        </w:rPr>
        <w:t xml:space="preserve">with protection against deportation </w:t>
      </w:r>
      <w:r>
        <w:t>. . . frees them to cooperate with law enforcement and pros</w:t>
      </w:r>
      <w:r>
        <w:t>ecutors in criminal cases brought</w:t>
      </w:r>
      <w:r>
        <w:rPr>
          <w:spacing w:val="-15"/>
        </w:rPr>
        <w:t xml:space="preserve"> </w:t>
      </w:r>
      <w:r>
        <w:t>against</w:t>
      </w:r>
      <w:r>
        <w:rPr>
          <w:spacing w:val="-14"/>
        </w:rPr>
        <w:t xml:space="preserve"> </w:t>
      </w:r>
      <w:r>
        <w:t>their</w:t>
      </w:r>
      <w:r>
        <w:rPr>
          <w:spacing w:val="-15"/>
        </w:rPr>
        <w:t xml:space="preserve"> </w:t>
      </w:r>
      <w:r>
        <w:t>abusers.”</w:t>
      </w:r>
      <w:r>
        <w:rPr>
          <w:spacing w:val="-14"/>
        </w:rPr>
        <w:t xml:space="preserve"> </w:t>
      </w:r>
      <w:r>
        <w:t>Victims</w:t>
      </w:r>
      <w:r>
        <w:rPr>
          <w:spacing w:val="-15"/>
        </w:rPr>
        <w:t xml:space="preserve"> </w:t>
      </w:r>
      <w:r>
        <w:t>of</w:t>
      </w:r>
      <w:r>
        <w:rPr>
          <w:spacing w:val="-14"/>
        </w:rPr>
        <w:t xml:space="preserve"> </w:t>
      </w:r>
      <w:r>
        <w:t>Trafficking</w:t>
      </w:r>
      <w:r>
        <w:rPr>
          <w:spacing w:val="-15"/>
        </w:rPr>
        <w:t xml:space="preserve"> </w:t>
      </w:r>
      <w:r>
        <w:t>and</w:t>
      </w:r>
      <w:r>
        <w:rPr>
          <w:spacing w:val="-14"/>
        </w:rPr>
        <w:t xml:space="preserve"> </w:t>
      </w:r>
      <w:r>
        <w:t>Violence</w:t>
      </w:r>
      <w:r>
        <w:rPr>
          <w:spacing w:val="-15"/>
        </w:rPr>
        <w:t xml:space="preserve"> </w:t>
      </w:r>
      <w:r>
        <w:t>Protection</w:t>
      </w:r>
      <w:r>
        <w:rPr>
          <w:spacing w:val="-14"/>
        </w:rPr>
        <w:t xml:space="preserve"> </w:t>
      </w:r>
      <w:r>
        <w:t>Act of 2000, Pub. L. No, 106-386, § 1502(a)(1)(2) (Oct. 28, 2000).</w:t>
      </w:r>
      <w:r>
        <w:rPr>
          <w:spacing w:val="-17"/>
        </w:rPr>
        <w:t xml:space="preserve"> </w:t>
      </w:r>
      <w:r>
        <w:t>(emphasis</w:t>
      </w:r>
    </w:p>
    <w:p w:rsidR="00000000" w:rsidRDefault="00E76C07">
      <w:pPr>
        <w:pStyle w:val="BodyText"/>
        <w:kinsoku w:val="0"/>
        <w:overflowPunct w:val="0"/>
        <w:spacing w:before="11" w:line="491" w:lineRule="auto"/>
        <w:ind w:left="580" w:right="550"/>
        <w:jc w:val="both"/>
      </w:pPr>
      <w:r>
        <w:t>added).</w:t>
      </w:r>
      <w:r>
        <w:rPr>
          <w:spacing w:val="-20"/>
        </w:rPr>
        <w:t xml:space="preserve"> </w:t>
      </w:r>
      <w:r>
        <w:t>Congress</w:t>
      </w:r>
      <w:r>
        <w:rPr>
          <w:spacing w:val="-20"/>
        </w:rPr>
        <w:t xml:space="preserve"> </w:t>
      </w:r>
      <w:r>
        <w:t>enacted</w:t>
      </w:r>
      <w:r>
        <w:rPr>
          <w:spacing w:val="-19"/>
        </w:rPr>
        <w:t xml:space="preserve"> </w:t>
      </w:r>
      <w:r>
        <w:t>the</w:t>
      </w:r>
      <w:r>
        <w:rPr>
          <w:spacing w:val="-20"/>
        </w:rPr>
        <w:t xml:space="preserve"> </w:t>
      </w:r>
      <w:r>
        <w:t>Battered</w:t>
      </w:r>
      <w:r>
        <w:rPr>
          <w:spacing w:val="-19"/>
        </w:rPr>
        <w:t xml:space="preserve"> </w:t>
      </w:r>
      <w:r>
        <w:t>Immigrant</w:t>
      </w:r>
      <w:r>
        <w:rPr>
          <w:spacing w:val="-20"/>
        </w:rPr>
        <w:t xml:space="preserve"> </w:t>
      </w:r>
      <w:r>
        <w:t>Women</w:t>
      </w:r>
      <w:r>
        <w:rPr>
          <w:spacing w:val="-19"/>
        </w:rPr>
        <w:t xml:space="preserve"> </w:t>
      </w:r>
      <w:r>
        <w:t>Protection</w:t>
      </w:r>
      <w:r>
        <w:rPr>
          <w:spacing w:val="-20"/>
        </w:rPr>
        <w:t xml:space="preserve"> </w:t>
      </w:r>
      <w:r>
        <w:t>Act</w:t>
      </w:r>
      <w:r>
        <w:rPr>
          <w:spacing w:val="-20"/>
        </w:rPr>
        <w:t xml:space="preserve"> </w:t>
      </w:r>
      <w:r>
        <w:t>to</w:t>
      </w:r>
      <w:r>
        <w:rPr>
          <w:spacing w:val="-19"/>
        </w:rPr>
        <w:t xml:space="preserve"> </w:t>
      </w:r>
      <w:r>
        <w:t>co</w:t>
      </w:r>
      <w:r>
        <w:t xml:space="preserve">ver victims whose “abusers are virtually immune from prosecution </w:t>
      </w:r>
      <w:r>
        <w:rPr>
          <w:i/>
          <w:iCs/>
        </w:rPr>
        <w:t>because their victims</w:t>
      </w:r>
      <w:r>
        <w:rPr>
          <w:i/>
          <w:iCs/>
          <w:spacing w:val="-9"/>
        </w:rPr>
        <w:t xml:space="preserve"> </w:t>
      </w:r>
      <w:r>
        <w:rPr>
          <w:i/>
          <w:iCs/>
        </w:rPr>
        <w:t>can</w:t>
      </w:r>
      <w:r>
        <w:rPr>
          <w:i/>
          <w:iCs/>
          <w:spacing w:val="-9"/>
        </w:rPr>
        <w:t xml:space="preserve"> </w:t>
      </w:r>
      <w:r>
        <w:rPr>
          <w:i/>
          <w:iCs/>
        </w:rPr>
        <w:t>be</w:t>
      </w:r>
      <w:r>
        <w:rPr>
          <w:i/>
          <w:iCs/>
          <w:spacing w:val="-9"/>
        </w:rPr>
        <w:t xml:space="preserve"> </w:t>
      </w:r>
      <w:r>
        <w:rPr>
          <w:i/>
          <w:iCs/>
        </w:rPr>
        <w:t>deported</w:t>
      </w:r>
      <w:r>
        <w:rPr>
          <w:i/>
          <w:iCs/>
          <w:spacing w:val="-9"/>
        </w:rPr>
        <w:t xml:space="preserve"> </w:t>
      </w:r>
      <w:r>
        <w:t>as</w:t>
      </w:r>
      <w:r>
        <w:rPr>
          <w:spacing w:val="-9"/>
        </w:rPr>
        <w:t xml:space="preserve"> </w:t>
      </w:r>
      <w:r>
        <w:t>a</w:t>
      </w:r>
      <w:r>
        <w:rPr>
          <w:spacing w:val="-9"/>
        </w:rPr>
        <w:t xml:space="preserve"> </w:t>
      </w:r>
      <w:r>
        <w:t>result</w:t>
      </w:r>
      <w:r>
        <w:rPr>
          <w:spacing w:val="-9"/>
        </w:rPr>
        <w:t xml:space="preserve"> </w:t>
      </w:r>
      <w:r>
        <w:t>of</w:t>
      </w:r>
      <w:r>
        <w:rPr>
          <w:spacing w:val="-10"/>
        </w:rPr>
        <w:t xml:space="preserve"> </w:t>
      </w:r>
      <w:r>
        <w:t>action</w:t>
      </w:r>
      <w:r>
        <w:rPr>
          <w:spacing w:val="-9"/>
        </w:rPr>
        <w:t xml:space="preserve"> </w:t>
      </w:r>
      <w:r>
        <w:t>by</w:t>
      </w:r>
      <w:r>
        <w:rPr>
          <w:spacing w:val="-9"/>
        </w:rPr>
        <w:t xml:space="preserve"> </w:t>
      </w:r>
      <w:r>
        <w:t>their</w:t>
      </w:r>
      <w:r>
        <w:rPr>
          <w:spacing w:val="-10"/>
        </w:rPr>
        <w:t xml:space="preserve"> </w:t>
      </w:r>
      <w:r>
        <w:t>abusers</w:t>
      </w:r>
      <w:r>
        <w:rPr>
          <w:spacing w:val="-9"/>
        </w:rPr>
        <w:t xml:space="preserve"> </w:t>
      </w:r>
      <w:r>
        <w:t>and</w:t>
      </w:r>
      <w:r>
        <w:rPr>
          <w:spacing w:val="-9"/>
        </w:rPr>
        <w:t xml:space="preserve"> </w:t>
      </w:r>
      <w:r>
        <w:t>the</w:t>
      </w:r>
      <w:r>
        <w:rPr>
          <w:spacing w:val="-9"/>
        </w:rPr>
        <w:t xml:space="preserve"> </w:t>
      </w:r>
      <w:r>
        <w:t>Immigration and Naturalization Service cannot offer them protection no matter how compelling</w:t>
      </w:r>
      <w:r>
        <w:rPr>
          <w:spacing w:val="-10"/>
        </w:rPr>
        <w:t xml:space="preserve"> </w:t>
      </w:r>
      <w:r>
        <w:t>their</w:t>
      </w:r>
      <w:r>
        <w:rPr>
          <w:spacing w:val="-10"/>
        </w:rPr>
        <w:t xml:space="preserve"> </w:t>
      </w:r>
      <w:r>
        <w:t>case</w:t>
      </w:r>
      <w:r>
        <w:rPr>
          <w:spacing w:val="-9"/>
        </w:rPr>
        <w:t xml:space="preserve"> </w:t>
      </w:r>
      <w:r>
        <w:t>under</w:t>
      </w:r>
      <w:r>
        <w:rPr>
          <w:spacing w:val="-10"/>
        </w:rPr>
        <w:t xml:space="preserve"> </w:t>
      </w:r>
      <w:r>
        <w:t>existing</w:t>
      </w:r>
      <w:r>
        <w:rPr>
          <w:spacing w:val="-9"/>
        </w:rPr>
        <w:t xml:space="preserve"> </w:t>
      </w:r>
      <w:r>
        <w:t>law.”</w:t>
      </w:r>
      <w:r>
        <w:rPr>
          <w:spacing w:val="-11"/>
        </w:rPr>
        <w:t xml:space="preserve"> </w:t>
      </w:r>
      <w:r>
        <w:rPr>
          <w:i/>
          <w:iCs/>
        </w:rPr>
        <w:t>Id</w:t>
      </w:r>
      <w:r>
        <w:t>.</w:t>
      </w:r>
      <w:r>
        <w:rPr>
          <w:spacing w:val="-11"/>
        </w:rPr>
        <w:t xml:space="preserve"> </w:t>
      </w:r>
      <w:r>
        <w:t>§</w:t>
      </w:r>
      <w:r>
        <w:rPr>
          <w:spacing w:val="-9"/>
        </w:rPr>
        <w:t xml:space="preserve"> </w:t>
      </w:r>
      <w:r>
        <w:t>1502(a)(1)(3).</w:t>
      </w:r>
      <w:r>
        <w:rPr>
          <w:spacing w:val="-10"/>
        </w:rPr>
        <w:t xml:space="preserve"> </w:t>
      </w:r>
      <w:r>
        <w:t>(emphasis</w:t>
      </w:r>
      <w:r>
        <w:rPr>
          <w:spacing w:val="-9"/>
        </w:rPr>
        <w:t xml:space="preserve"> </w:t>
      </w:r>
      <w:r>
        <w:t>added). Congress recognized that “immigrant women and children are often targeted to be victims of c</w:t>
      </w:r>
      <w:r>
        <w:t xml:space="preserve">rimes committed against them in the United States.” </w:t>
      </w:r>
      <w:r>
        <w:rPr>
          <w:i/>
          <w:iCs/>
        </w:rPr>
        <w:t>Id</w:t>
      </w:r>
      <w:r>
        <w:t>. § 1513(a)(1)(A).</w:t>
      </w:r>
    </w:p>
    <w:p w:rsidR="00000000" w:rsidRDefault="00E76C07">
      <w:pPr>
        <w:pStyle w:val="BodyText"/>
        <w:kinsoku w:val="0"/>
        <w:overflowPunct w:val="0"/>
        <w:spacing w:before="11" w:line="491" w:lineRule="auto"/>
        <w:ind w:left="580" w:right="550"/>
        <w:jc w:val="both"/>
        <w:sectPr w:rsidR="00000000">
          <w:pgSz w:w="12240" w:h="15840"/>
          <w:pgMar w:top="1320" w:right="1220" w:bottom="1160" w:left="860" w:header="0" w:footer="936" w:gutter="0"/>
          <w:cols w:space="720"/>
          <w:noEndnote/>
        </w:sectPr>
      </w:pPr>
    </w:p>
    <w:p w:rsidR="00000000" w:rsidRDefault="00E76C07">
      <w:pPr>
        <w:pStyle w:val="BodyText"/>
        <w:kinsoku w:val="0"/>
        <w:overflowPunct w:val="0"/>
        <w:spacing w:before="65" w:line="480" w:lineRule="auto"/>
        <w:ind w:left="578" w:right="414" w:firstLine="720"/>
        <w:jc w:val="both"/>
      </w:pPr>
      <w:r>
        <w:lastRenderedPageBreak/>
        <w:t>The legislative history accompanying the bill also demonstrates that Congress</w:t>
      </w:r>
      <w:r>
        <w:rPr>
          <w:spacing w:val="-17"/>
        </w:rPr>
        <w:t xml:space="preserve"> </w:t>
      </w:r>
      <w:r>
        <w:t>intended</w:t>
      </w:r>
      <w:r>
        <w:rPr>
          <w:spacing w:val="-17"/>
        </w:rPr>
        <w:t xml:space="preserve"> </w:t>
      </w:r>
      <w:r>
        <w:t>to</w:t>
      </w:r>
      <w:r>
        <w:rPr>
          <w:spacing w:val="-17"/>
        </w:rPr>
        <w:t xml:space="preserve"> </w:t>
      </w:r>
      <w:r>
        <w:t>alleviate</w:t>
      </w:r>
      <w:r>
        <w:rPr>
          <w:spacing w:val="-16"/>
        </w:rPr>
        <w:t xml:space="preserve"> </w:t>
      </w:r>
      <w:r>
        <w:t>the</w:t>
      </w:r>
      <w:r>
        <w:rPr>
          <w:spacing w:val="-18"/>
        </w:rPr>
        <w:t xml:space="preserve"> </w:t>
      </w:r>
      <w:r>
        <w:t>barriers</w:t>
      </w:r>
      <w:r>
        <w:rPr>
          <w:spacing w:val="-18"/>
        </w:rPr>
        <w:t xml:space="preserve"> </w:t>
      </w:r>
      <w:r>
        <w:t>that</w:t>
      </w:r>
      <w:r>
        <w:rPr>
          <w:spacing w:val="-17"/>
        </w:rPr>
        <w:t xml:space="preserve"> </w:t>
      </w:r>
      <w:r>
        <w:t>immigrant</w:t>
      </w:r>
      <w:r>
        <w:rPr>
          <w:spacing w:val="-18"/>
        </w:rPr>
        <w:t xml:space="preserve"> </w:t>
      </w:r>
      <w:r>
        <w:t>victims</w:t>
      </w:r>
      <w:r>
        <w:rPr>
          <w:spacing w:val="-17"/>
        </w:rPr>
        <w:t xml:space="preserve"> </w:t>
      </w:r>
      <w:r>
        <w:t>of</w:t>
      </w:r>
      <w:r>
        <w:rPr>
          <w:spacing w:val="-17"/>
        </w:rPr>
        <w:t xml:space="preserve"> </w:t>
      </w:r>
      <w:r>
        <w:t>violent</w:t>
      </w:r>
      <w:r>
        <w:rPr>
          <w:spacing w:val="-18"/>
        </w:rPr>
        <w:t xml:space="preserve"> </w:t>
      </w:r>
      <w:r>
        <w:t>crimes face and specifically address the fear of deportation that prevents many from reporting abuse. Senator Patrick Leahy explained that the U visa “ma[d]e it easier for abused women and their children to become lawful permanent residents” and ensured th</w:t>
      </w:r>
      <w:r>
        <w:t>at “battered immigrant women should not have to choose to stay with their</w:t>
      </w:r>
      <w:r>
        <w:rPr>
          <w:spacing w:val="-6"/>
        </w:rPr>
        <w:t xml:space="preserve"> </w:t>
      </w:r>
      <w:r>
        <w:t>abusers</w:t>
      </w:r>
      <w:r>
        <w:rPr>
          <w:spacing w:val="-6"/>
        </w:rPr>
        <w:t xml:space="preserve"> </w:t>
      </w:r>
      <w:r>
        <w:t>in</w:t>
      </w:r>
      <w:r>
        <w:rPr>
          <w:spacing w:val="-5"/>
        </w:rPr>
        <w:t xml:space="preserve"> </w:t>
      </w:r>
      <w:r>
        <w:t>order</w:t>
      </w:r>
      <w:r>
        <w:rPr>
          <w:spacing w:val="-6"/>
        </w:rPr>
        <w:t xml:space="preserve"> </w:t>
      </w:r>
      <w:r>
        <w:t>to</w:t>
      </w:r>
      <w:r>
        <w:rPr>
          <w:spacing w:val="-5"/>
        </w:rPr>
        <w:t xml:space="preserve"> </w:t>
      </w:r>
      <w:r>
        <w:t>stay</w:t>
      </w:r>
      <w:r>
        <w:rPr>
          <w:spacing w:val="-5"/>
        </w:rPr>
        <w:t xml:space="preserve"> </w:t>
      </w:r>
      <w:r>
        <w:t>in</w:t>
      </w:r>
      <w:r>
        <w:rPr>
          <w:spacing w:val="-5"/>
        </w:rPr>
        <w:t xml:space="preserve"> </w:t>
      </w:r>
      <w:r>
        <w:t>the</w:t>
      </w:r>
      <w:r>
        <w:rPr>
          <w:spacing w:val="-6"/>
        </w:rPr>
        <w:t xml:space="preserve"> </w:t>
      </w:r>
      <w:r>
        <w:t>United</w:t>
      </w:r>
      <w:r>
        <w:rPr>
          <w:spacing w:val="-5"/>
        </w:rPr>
        <w:t xml:space="preserve"> </w:t>
      </w:r>
      <w:r>
        <w:t>States.”</w:t>
      </w:r>
      <w:r>
        <w:rPr>
          <w:spacing w:val="-6"/>
        </w:rPr>
        <w:t xml:space="preserve"> </w:t>
      </w:r>
      <w:r>
        <w:t>146</w:t>
      </w:r>
      <w:r>
        <w:rPr>
          <w:spacing w:val="-5"/>
        </w:rPr>
        <w:t xml:space="preserve"> </w:t>
      </w:r>
      <w:r>
        <w:t>Cong.</w:t>
      </w:r>
      <w:r>
        <w:rPr>
          <w:spacing w:val="-6"/>
        </w:rPr>
        <w:t xml:space="preserve"> </w:t>
      </w:r>
      <w:r>
        <w:t>Rec.</w:t>
      </w:r>
      <w:r>
        <w:rPr>
          <w:spacing w:val="-6"/>
        </w:rPr>
        <w:t xml:space="preserve"> </w:t>
      </w:r>
      <w:r>
        <w:t>S10185</w:t>
      </w:r>
      <w:r>
        <w:rPr>
          <w:spacing w:val="-5"/>
        </w:rPr>
        <w:t xml:space="preserve"> </w:t>
      </w:r>
      <w:r>
        <w:t>(2000) (statement</w:t>
      </w:r>
      <w:r>
        <w:rPr>
          <w:spacing w:val="-16"/>
        </w:rPr>
        <w:t xml:space="preserve"> </w:t>
      </w:r>
      <w:r>
        <w:t>of</w:t>
      </w:r>
      <w:r>
        <w:rPr>
          <w:spacing w:val="-16"/>
        </w:rPr>
        <w:t xml:space="preserve"> </w:t>
      </w:r>
      <w:r>
        <w:t>Sen.</w:t>
      </w:r>
      <w:r>
        <w:rPr>
          <w:spacing w:val="-16"/>
        </w:rPr>
        <w:t xml:space="preserve"> </w:t>
      </w:r>
      <w:r>
        <w:t>Patrick</w:t>
      </w:r>
      <w:r>
        <w:rPr>
          <w:spacing w:val="-16"/>
        </w:rPr>
        <w:t xml:space="preserve"> </w:t>
      </w:r>
      <w:r>
        <w:t>Leahy).</w:t>
      </w:r>
      <w:r>
        <w:rPr>
          <w:spacing w:val="-16"/>
        </w:rPr>
        <w:t xml:space="preserve"> </w:t>
      </w:r>
      <w:r>
        <w:t>Senator</w:t>
      </w:r>
      <w:r>
        <w:rPr>
          <w:spacing w:val="-15"/>
        </w:rPr>
        <w:t xml:space="preserve"> </w:t>
      </w:r>
      <w:r>
        <w:t>Paul</w:t>
      </w:r>
      <w:r>
        <w:rPr>
          <w:spacing w:val="-16"/>
        </w:rPr>
        <w:t xml:space="preserve"> </w:t>
      </w:r>
      <w:r>
        <w:t>Sarbanes</w:t>
      </w:r>
      <w:r>
        <w:rPr>
          <w:spacing w:val="-16"/>
        </w:rPr>
        <w:t xml:space="preserve"> </w:t>
      </w:r>
      <w:r>
        <w:t>stated</w:t>
      </w:r>
      <w:r>
        <w:rPr>
          <w:spacing w:val="-16"/>
        </w:rPr>
        <w:t xml:space="preserve"> </w:t>
      </w:r>
      <w:r>
        <w:t>that</w:t>
      </w:r>
      <w:r>
        <w:rPr>
          <w:spacing w:val="-16"/>
        </w:rPr>
        <w:t xml:space="preserve"> </w:t>
      </w:r>
      <w:r>
        <w:t>this</w:t>
      </w:r>
      <w:r>
        <w:rPr>
          <w:spacing w:val="-16"/>
        </w:rPr>
        <w:t xml:space="preserve"> </w:t>
      </w:r>
      <w:r>
        <w:t>expansion of</w:t>
      </w:r>
      <w:r>
        <w:rPr>
          <w:spacing w:val="-4"/>
        </w:rPr>
        <w:t xml:space="preserve"> </w:t>
      </w:r>
      <w:r>
        <w:t>the</w:t>
      </w:r>
      <w:r>
        <w:rPr>
          <w:spacing w:val="-4"/>
        </w:rPr>
        <w:t xml:space="preserve"> </w:t>
      </w:r>
      <w:r>
        <w:t>Violence</w:t>
      </w:r>
      <w:r>
        <w:rPr>
          <w:spacing w:val="-4"/>
        </w:rPr>
        <w:t xml:space="preserve"> </w:t>
      </w:r>
      <w:r>
        <w:t>Against</w:t>
      </w:r>
      <w:r>
        <w:rPr>
          <w:spacing w:val="-3"/>
        </w:rPr>
        <w:t xml:space="preserve"> </w:t>
      </w:r>
      <w:r>
        <w:t>Women</w:t>
      </w:r>
      <w:r>
        <w:rPr>
          <w:spacing w:val="-4"/>
        </w:rPr>
        <w:t xml:space="preserve"> </w:t>
      </w:r>
      <w:r>
        <w:t>Act</w:t>
      </w:r>
      <w:r>
        <w:rPr>
          <w:spacing w:val="-4"/>
        </w:rPr>
        <w:t xml:space="preserve"> </w:t>
      </w:r>
      <w:r>
        <w:t>of</w:t>
      </w:r>
      <w:r>
        <w:rPr>
          <w:spacing w:val="-3"/>
        </w:rPr>
        <w:t xml:space="preserve"> </w:t>
      </w:r>
      <w:r>
        <w:t>1994</w:t>
      </w:r>
      <w:r>
        <w:rPr>
          <w:spacing w:val="-4"/>
        </w:rPr>
        <w:t xml:space="preserve"> </w:t>
      </w:r>
      <w:r>
        <w:t>“will</w:t>
      </w:r>
      <w:r>
        <w:rPr>
          <w:spacing w:val="-4"/>
        </w:rPr>
        <w:t xml:space="preserve"> </w:t>
      </w:r>
      <w:r>
        <w:t>also</w:t>
      </w:r>
      <w:r>
        <w:rPr>
          <w:spacing w:val="-4"/>
        </w:rPr>
        <w:t xml:space="preserve"> </w:t>
      </w:r>
      <w:r>
        <w:t>make</w:t>
      </w:r>
      <w:r>
        <w:rPr>
          <w:spacing w:val="-3"/>
        </w:rPr>
        <w:t xml:space="preserve"> </w:t>
      </w:r>
      <w:r>
        <w:t>it</w:t>
      </w:r>
      <w:r>
        <w:rPr>
          <w:spacing w:val="-4"/>
        </w:rPr>
        <w:t xml:space="preserve"> </w:t>
      </w:r>
      <w:r>
        <w:t>easier</w:t>
      </w:r>
      <w:r>
        <w:rPr>
          <w:spacing w:val="-4"/>
        </w:rPr>
        <w:t xml:space="preserve"> </w:t>
      </w:r>
      <w:r>
        <w:t>for</w:t>
      </w:r>
      <w:r>
        <w:rPr>
          <w:spacing w:val="-3"/>
        </w:rPr>
        <w:t xml:space="preserve"> </w:t>
      </w:r>
      <w:r>
        <w:t>battered immigrant women to leave their abusers w</w:t>
      </w:r>
      <w:r>
        <w:rPr>
          <w:i/>
          <w:iCs/>
        </w:rPr>
        <w:t>ithout fear of deportation</w:t>
      </w:r>
      <w:r>
        <w:t xml:space="preserve">.” 146 Cong. Rec. S8571 (2000) (statement of Sen. Paul Sarbanes) (emphasis added); </w:t>
      </w:r>
      <w:r>
        <w:rPr>
          <w:i/>
          <w:iCs/>
        </w:rPr>
        <w:t xml:space="preserve">see also </w:t>
      </w:r>
      <w:r>
        <w:t>146 Cong. Rec. H8094 (20</w:t>
      </w:r>
      <w:r>
        <w:t>00) (statement of Rep. John Conyers) (“There are still demographic groups that need better access to services and the criminal justice system. Predominantly among them are people who have not had their immigrant status resolved and are not yet citizens but</w:t>
      </w:r>
      <w:r>
        <w:t xml:space="preserve"> are subject to lots of unnecessary violence.”). More recently, during the debate on the Violence Against Women Reauthorization</w:t>
      </w:r>
      <w:r>
        <w:rPr>
          <w:spacing w:val="-14"/>
        </w:rPr>
        <w:t xml:space="preserve"> </w:t>
      </w:r>
      <w:r>
        <w:t>Act</w:t>
      </w:r>
      <w:r>
        <w:rPr>
          <w:spacing w:val="-14"/>
        </w:rPr>
        <w:t xml:space="preserve"> </w:t>
      </w:r>
      <w:r>
        <w:t>of</w:t>
      </w:r>
      <w:r>
        <w:rPr>
          <w:spacing w:val="-14"/>
        </w:rPr>
        <w:t xml:space="preserve"> </w:t>
      </w:r>
      <w:r>
        <w:t>2013,</w:t>
      </w:r>
      <w:r>
        <w:rPr>
          <w:spacing w:val="-14"/>
        </w:rPr>
        <w:t xml:space="preserve"> </w:t>
      </w:r>
      <w:r>
        <w:t>Senator</w:t>
      </w:r>
      <w:r>
        <w:rPr>
          <w:spacing w:val="-14"/>
        </w:rPr>
        <w:t xml:space="preserve"> </w:t>
      </w:r>
      <w:r>
        <w:t>Amy</w:t>
      </w:r>
      <w:r>
        <w:rPr>
          <w:spacing w:val="-14"/>
        </w:rPr>
        <w:t xml:space="preserve"> </w:t>
      </w:r>
      <w:r>
        <w:t>Klobuchar</w:t>
      </w:r>
      <w:r>
        <w:rPr>
          <w:spacing w:val="-14"/>
        </w:rPr>
        <w:t xml:space="preserve"> </w:t>
      </w:r>
      <w:r>
        <w:t>described</w:t>
      </w:r>
      <w:r>
        <w:rPr>
          <w:spacing w:val="-14"/>
        </w:rPr>
        <w:t xml:space="preserve"> </w:t>
      </w:r>
      <w:r>
        <w:t>the</w:t>
      </w:r>
      <w:r>
        <w:rPr>
          <w:spacing w:val="-14"/>
        </w:rPr>
        <w:t xml:space="preserve"> </w:t>
      </w:r>
      <w:r>
        <w:t>importance</w:t>
      </w:r>
      <w:r>
        <w:rPr>
          <w:spacing w:val="-14"/>
        </w:rPr>
        <w:t xml:space="preserve"> </w:t>
      </w:r>
      <w:r>
        <w:t>of the U visa program from a former prosecutor’s perspective, recoun</w:t>
      </w:r>
      <w:r>
        <w:t>ting several cases</w:t>
      </w:r>
      <w:r>
        <w:rPr>
          <w:spacing w:val="-10"/>
        </w:rPr>
        <w:t xml:space="preserve"> </w:t>
      </w:r>
      <w:r>
        <w:t>where</w:t>
      </w:r>
      <w:r>
        <w:rPr>
          <w:spacing w:val="-10"/>
        </w:rPr>
        <w:t xml:space="preserve"> </w:t>
      </w:r>
      <w:r>
        <w:t>the</w:t>
      </w:r>
      <w:r>
        <w:rPr>
          <w:spacing w:val="-9"/>
        </w:rPr>
        <w:t xml:space="preserve"> </w:t>
      </w:r>
      <w:r>
        <w:t>perpetrator</w:t>
      </w:r>
      <w:r>
        <w:rPr>
          <w:spacing w:val="-11"/>
        </w:rPr>
        <w:t xml:space="preserve"> </w:t>
      </w:r>
      <w:r>
        <w:t>threatened</w:t>
      </w:r>
      <w:r>
        <w:rPr>
          <w:spacing w:val="-9"/>
        </w:rPr>
        <w:t xml:space="preserve"> </w:t>
      </w:r>
      <w:r>
        <w:t>to</w:t>
      </w:r>
      <w:r>
        <w:rPr>
          <w:spacing w:val="-10"/>
        </w:rPr>
        <w:t xml:space="preserve"> </w:t>
      </w:r>
      <w:r>
        <w:t>deport</w:t>
      </w:r>
      <w:r>
        <w:rPr>
          <w:spacing w:val="-9"/>
        </w:rPr>
        <w:t xml:space="preserve"> </w:t>
      </w:r>
      <w:r>
        <w:t>the</w:t>
      </w:r>
      <w:r>
        <w:rPr>
          <w:spacing w:val="-10"/>
        </w:rPr>
        <w:t xml:space="preserve"> </w:t>
      </w:r>
      <w:r>
        <w:t>immigrant</w:t>
      </w:r>
      <w:r>
        <w:rPr>
          <w:spacing w:val="-9"/>
        </w:rPr>
        <w:t xml:space="preserve"> </w:t>
      </w:r>
      <w:r>
        <w:t>victim</w:t>
      </w:r>
      <w:r>
        <w:rPr>
          <w:spacing w:val="-10"/>
        </w:rPr>
        <w:t xml:space="preserve"> </w:t>
      </w:r>
      <w:r>
        <w:t>if</w:t>
      </w:r>
      <w:r>
        <w:rPr>
          <w:spacing w:val="-10"/>
        </w:rPr>
        <w:t xml:space="preserve"> </w:t>
      </w:r>
      <w:r>
        <w:t>the</w:t>
      </w:r>
      <w:r>
        <w:rPr>
          <w:spacing w:val="-10"/>
        </w:rPr>
        <w:t xml:space="preserve"> </w:t>
      </w:r>
      <w:r>
        <w:t>victim came forward to law enforcement. 159 Cong. Rec. S497, 498</w:t>
      </w:r>
      <w:r>
        <w:rPr>
          <w:spacing w:val="-12"/>
        </w:rPr>
        <w:t xml:space="preserve"> </w:t>
      </w:r>
      <w:r>
        <w:t>(2013).</w:t>
      </w:r>
    </w:p>
    <w:p w:rsidR="00000000" w:rsidRDefault="00E76C07">
      <w:pPr>
        <w:pStyle w:val="BodyText"/>
        <w:kinsoku w:val="0"/>
        <w:overflowPunct w:val="0"/>
        <w:spacing w:before="65" w:line="480" w:lineRule="auto"/>
        <w:ind w:left="578" w:right="414" w:firstLine="720"/>
        <w:jc w:val="both"/>
        <w:sectPr w:rsidR="00000000">
          <w:pgSz w:w="12240" w:h="15840"/>
          <w:pgMar w:top="1320" w:right="1220" w:bottom="1160" w:left="860" w:header="0" w:footer="936" w:gutter="0"/>
          <w:cols w:space="720"/>
          <w:noEndnote/>
        </w:sectPr>
      </w:pPr>
    </w:p>
    <w:p w:rsidR="00000000" w:rsidRDefault="00E76C07">
      <w:pPr>
        <w:pStyle w:val="BodyText"/>
        <w:kinsoku w:val="0"/>
        <w:overflowPunct w:val="0"/>
        <w:spacing w:before="65" w:line="482" w:lineRule="auto"/>
        <w:ind w:left="580" w:right="422" w:firstLine="719"/>
        <w:jc w:val="both"/>
      </w:pPr>
      <w:r>
        <w:lastRenderedPageBreak/>
        <w:t>The</w:t>
      </w:r>
      <w:r>
        <w:rPr>
          <w:spacing w:val="-13"/>
        </w:rPr>
        <w:t xml:space="preserve"> </w:t>
      </w:r>
      <w:r>
        <w:t>intent</w:t>
      </w:r>
      <w:r>
        <w:rPr>
          <w:spacing w:val="-13"/>
        </w:rPr>
        <w:t xml:space="preserve"> </w:t>
      </w:r>
      <w:r>
        <w:t>of</w:t>
      </w:r>
      <w:r>
        <w:rPr>
          <w:spacing w:val="-13"/>
        </w:rPr>
        <w:t xml:space="preserve"> </w:t>
      </w:r>
      <w:r>
        <w:t>Congress</w:t>
      </w:r>
      <w:r>
        <w:rPr>
          <w:spacing w:val="-13"/>
        </w:rPr>
        <w:t xml:space="preserve"> </w:t>
      </w:r>
      <w:r>
        <w:t>is</w:t>
      </w:r>
      <w:r>
        <w:rPr>
          <w:spacing w:val="-13"/>
        </w:rPr>
        <w:t xml:space="preserve"> </w:t>
      </w:r>
      <w:r>
        <w:t>clear:</w:t>
      </w:r>
      <w:r>
        <w:rPr>
          <w:spacing w:val="-12"/>
        </w:rPr>
        <w:t xml:space="preserve"> </w:t>
      </w:r>
      <w:r>
        <w:t>immigrants</w:t>
      </w:r>
      <w:r>
        <w:rPr>
          <w:spacing w:val="-13"/>
        </w:rPr>
        <w:t xml:space="preserve"> </w:t>
      </w:r>
      <w:r>
        <w:t>who</w:t>
      </w:r>
      <w:r>
        <w:rPr>
          <w:spacing w:val="-12"/>
        </w:rPr>
        <w:t xml:space="preserve"> </w:t>
      </w:r>
      <w:r>
        <w:t>have</w:t>
      </w:r>
      <w:r>
        <w:rPr>
          <w:spacing w:val="-13"/>
        </w:rPr>
        <w:t xml:space="preserve"> </w:t>
      </w:r>
      <w:r>
        <w:t>been</w:t>
      </w:r>
      <w:r>
        <w:rPr>
          <w:spacing w:val="-13"/>
        </w:rPr>
        <w:t xml:space="preserve"> </w:t>
      </w:r>
      <w:r>
        <w:t>victimized</w:t>
      </w:r>
      <w:r>
        <w:rPr>
          <w:spacing w:val="-12"/>
        </w:rPr>
        <w:t xml:space="preserve"> </w:t>
      </w:r>
      <w:r>
        <w:t>in</w:t>
      </w:r>
      <w:r>
        <w:rPr>
          <w:spacing w:val="-12"/>
        </w:rPr>
        <w:t xml:space="preserve"> </w:t>
      </w:r>
      <w:r>
        <w:t>the United States should be able to work with law enforcement without the threat of deportation.</w:t>
      </w:r>
    </w:p>
    <w:p w:rsidR="00000000" w:rsidRDefault="00E76C07">
      <w:pPr>
        <w:pStyle w:val="ListParagraph"/>
        <w:numPr>
          <w:ilvl w:val="2"/>
          <w:numId w:val="2"/>
        </w:numPr>
        <w:tabs>
          <w:tab w:val="left" w:pos="1307"/>
        </w:tabs>
        <w:kinsoku w:val="0"/>
        <w:overflowPunct w:val="0"/>
        <w:spacing w:before="7"/>
        <w:ind w:right="840"/>
        <w:rPr>
          <w:sz w:val="28"/>
          <w:szCs w:val="28"/>
        </w:rPr>
      </w:pPr>
      <w:r>
        <w:rPr>
          <w:sz w:val="28"/>
          <w:szCs w:val="28"/>
          <w:u w:val="single" w:color="000000"/>
        </w:rPr>
        <w:t>DHS Adopts Regulations and Policies to Avoid U Visa Crime Survivor Removal.</w:t>
      </w:r>
    </w:p>
    <w:p w:rsidR="00000000" w:rsidRDefault="00E76C07">
      <w:pPr>
        <w:pStyle w:val="BodyText"/>
        <w:kinsoku w:val="0"/>
        <w:overflowPunct w:val="0"/>
        <w:spacing w:before="11"/>
        <w:rPr>
          <w:sz w:val="19"/>
          <w:szCs w:val="19"/>
        </w:rPr>
      </w:pPr>
    </w:p>
    <w:p w:rsidR="00000000" w:rsidRDefault="00E76C07">
      <w:pPr>
        <w:pStyle w:val="BodyText"/>
        <w:kinsoku w:val="0"/>
        <w:overflowPunct w:val="0"/>
        <w:spacing w:before="87" w:line="480" w:lineRule="auto"/>
        <w:ind w:left="578" w:right="429" w:firstLine="720"/>
        <w:jc w:val="both"/>
      </w:pPr>
      <w:r>
        <w:t>DHS in multiple ways has implemented a structure designed to stay re</w:t>
      </w:r>
      <w:r>
        <w:t>movals</w:t>
      </w:r>
      <w:r>
        <w:rPr>
          <w:spacing w:val="-11"/>
        </w:rPr>
        <w:t xml:space="preserve"> </w:t>
      </w:r>
      <w:r>
        <w:t>of</w:t>
      </w:r>
      <w:r>
        <w:rPr>
          <w:spacing w:val="-12"/>
        </w:rPr>
        <w:t xml:space="preserve"> </w:t>
      </w:r>
      <w:r>
        <w:t>U</w:t>
      </w:r>
      <w:r>
        <w:rPr>
          <w:spacing w:val="-10"/>
        </w:rPr>
        <w:t xml:space="preserve"> </w:t>
      </w:r>
      <w:r>
        <w:t>visa</w:t>
      </w:r>
      <w:r>
        <w:rPr>
          <w:spacing w:val="-11"/>
        </w:rPr>
        <w:t xml:space="preserve"> </w:t>
      </w:r>
      <w:r>
        <w:t>applicants.</w:t>
      </w:r>
      <w:r>
        <w:rPr>
          <w:spacing w:val="-11"/>
        </w:rPr>
        <w:t xml:space="preserve"> </w:t>
      </w:r>
      <w:r>
        <w:t>Under</w:t>
      </w:r>
      <w:r>
        <w:rPr>
          <w:spacing w:val="-12"/>
        </w:rPr>
        <w:t xml:space="preserve"> </w:t>
      </w:r>
      <w:r>
        <w:t>8</w:t>
      </w:r>
      <w:r>
        <w:rPr>
          <w:spacing w:val="-10"/>
        </w:rPr>
        <w:t xml:space="preserve"> </w:t>
      </w:r>
      <w:r>
        <w:t>C.F.R.</w:t>
      </w:r>
      <w:r>
        <w:rPr>
          <w:spacing w:val="-12"/>
        </w:rPr>
        <w:t xml:space="preserve"> </w:t>
      </w:r>
      <w:r>
        <w:t>§</w:t>
      </w:r>
      <w:r>
        <w:rPr>
          <w:spacing w:val="-10"/>
        </w:rPr>
        <w:t xml:space="preserve"> </w:t>
      </w:r>
      <w:r>
        <w:t>214.14(c)(1)(i),</w:t>
      </w:r>
      <w:r>
        <w:rPr>
          <w:spacing w:val="-12"/>
        </w:rPr>
        <w:t xml:space="preserve"> </w:t>
      </w:r>
      <w:r>
        <w:t>ICE</w:t>
      </w:r>
      <w:r>
        <w:rPr>
          <w:spacing w:val="-10"/>
        </w:rPr>
        <w:t xml:space="preserve"> </w:t>
      </w:r>
      <w:r>
        <w:t>is</w:t>
      </w:r>
      <w:r>
        <w:rPr>
          <w:spacing w:val="-12"/>
        </w:rPr>
        <w:t xml:space="preserve"> </w:t>
      </w:r>
      <w:r>
        <w:t xml:space="preserve">authorized “to file, at the request of the alien petitioner, a joint motion to terminate proceedings without prejudice with the immigration judge or BIA, whichever is appropriate, </w:t>
      </w:r>
      <w:r>
        <w:rPr>
          <w:i/>
          <w:iCs/>
        </w:rPr>
        <w:t xml:space="preserve">while </w:t>
      </w:r>
      <w:r>
        <w:rPr>
          <w:i/>
          <w:iCs/>
        </w:rPr>
        <w:t>a petition for U nonimmigrant status is being adjudicated by USCIS</w:t>
      </w:r>
      <w:r>
        <w:t>.” (emphasis added). Similarly, 8 C.F.R. § 214.14(c)(1)(ii) provides for stays of a final order of removal while a victim’s U visa application is being processed.</w:t>
      </w:r>
    </w:p>
    <w:p w:rsidR="00000000" w:rsidRDefault="00E76C07">
      <w:pPr>
        <w:pStyle w:val="BodyText"/>
        <w:kinsoku w:val="0"/>
        <w:overflowPunct w:val="0"/>
        <w:spacing w:before="8" w:line="480" w:lineRule="auto"/>
        <w:ind w:left="578" w:right="416" w:firstLine="720"/>
        <w:jc w:val="both"/>
        <w:rPr>
          <w:i/>
          <w:iCs/>
        </w:rPr>
      </w:pPr>
      <w:r>
        <w:t>Because Congress limited th</w:t>
      </w:r>
      <w:r>
        <w:t>e number of U visas that USCIS may allocate each year to 10,000, USCIS created a regulatory “waitlist” for U visa applicants who would receive a visa except for the 10,000 visas a year cap. 8 C.F.R. § 214.14(d)(2).</w:t>
      </w:r>
      <w:r>
        <w:rPr>
          <w:spacing w:val="-8"/>
        </w:rPr>
        <w:t xml:space="preserve"> </w:t>
      </w:r>
      <w:r>
        <w:t>USCIS</w:t>
      </w:r>
      <w:r>
        <w:rPr>
          <w:spacing w:val="-7"/>
        </w:rPr>
        <w:t xml:space="preserve"> </w:t>
      </w:r>
      <w:r>
        <w:t>grants</w:t>
      </w:r>
      <w:r>
        <w:rPr>
          <w:spacing w:val="-7"/>
        </w:rPr>
        <w:t xml:space="preserve"> </w:t>
      </w:r>
      <w:r>
        <w:t>deferred</w:t>
      </w:r>
      <w:r>
        <w:rPr>
          <w:spacing w:val="-7"/>
        </w:rPr>
        <w:t xml:space="preserve"> </w:t>
      </w:r>
      <w:r>
        <w:t>action</w:t>
      </w:r>
      <w:r>
        <w:rPr>
          <w:spacing w:val="-8"/>
        </w:rPr>
        <w:t xml:space="preserve"> </w:t>
      </w:r>
      <w:r>
        <w:t>and</w:t>
      </w:r>
      <w:r>
        <w:rPr>
          <w:spacing w:val="-7"/>
        </w:rPr>
        <w:t xml:space="preserve"> </w:t>
      </w:r>
      <w:r>
        <w:t>attendan</w:t>
      </w:r>
      <w:r>
        <w:t>t</w:t>
      </w:r>
      <w:r>
        <w:rPr>
          <w:spacing w:val="-7"/>
        </w:rPr>
        <w:t xml:space="preserve"> </w:t>
      </w:r>
      <w:r>
        <w:t>work</w:t>
      </w:r>
      <w:r>
        <w:rPr>
          <w:spacing w:val="-7"/>
        </w:rPr>
        <w:t xml:space="preserve"> </w:t>
      </w:r>
      <w:r>
        <w:t>authorization</w:t>
      </w:r>
      <w:r>
        <w:rPr>
          <w:spacing w:val="-8"/>
        </w:rPr>
        <w:t xml:space="preserve"> </w:t>
      </w:r>
      <w:r>
        <w:t>to</w:t>
      </w:r>
      <w:r>
        <w:rPr>
          <w:spacing w:val="-7"/>
        </w:rPr>
        <w:t xml:space="preserve"> </w:t>
      </w:r>
      <w:r>
        <w:t xml:space="preserve">U visa applicants on the waitlist. </w:t>
      </w:r>
      <w:r>
        <w:rPr>
          <w:i/>
          <w:iCs/>
        </w:rPr>
        <w:t>Id</w:t>
      </w:r>
      <w:r>
        <w:t>. USCIS explained that it created the wait list “to balance the statutorily imposed numerical cap against the dual goals of enhancing law enforcement’s ability to investigate and prosecute crimin</w:t>
      </w:r>
      <w:r>
        <w:t xml:space="preserve">al activity and providing protection to alien victims of crime. . .” </w:t>
      </w:r>
      <w:r>
        <w:rPr>
          <w:i/>
          <w:iCs/>
        </w:rPr>
        <w:t>New Classification for</w:t>
      </w:r>
      <w:r>
        <w:rPr>
          <w:i/>
          <w:iCs/>
          <w:spacing w:val="49"/>
        </w:rPr>
        <w:t xml:space="preserve"> </w:t>
      </w:r>
      <w:r>
        <w:rPr>
          <w:i/>
          <w:iCs/>
        </w:rPr>
        <w:t>Victims</w:t>
      </w:r>
    </w:p>
    <w:p w:rsidR="00000000" w:rsidRDefault="00E76C07">
      <w:pPr>
        <w:pStyle w:val="BodyText"/>
        <w:kinsoku w:val="0"/>
        <w:overflowPunct w:val="0"/>
        <w:spacing w:before="8" w:line="480" w:lineRule="auto"/>
        <w:ind w:left="578" w:right="416" w:firstLine="720"/>
        <w:jc w:val="both"/>
        <w:rPr>
          <w:i/>
          <w:iCs/>
        </w:rPr>
        <w:sectPr w:rsidR="00000000">
          <w:pgSz w:w="12240" w:h="15840"/>
          <w:pgMar w:top="1320" w:right="1220" w:bottom="1160" w:left="860" w:header="0" w:footer="936" w:gutter="0"/>
          <w:cols w:space="720"/>
          <w:noEndnote/>
        </w:sectPr>
      </w:pPr>
    </w:p>
    <w:p w:rsidR="00000000" w:rsidRDefault="00E76C07">
      <w:pPr>
        <w:pStyle w:val="BodyText"/>
        <w:kinsoku w:val="0"/>
        <w:overflowPunct w:val="0"/>
        <w:spacing w:before="69" w:line="480" w:lineRule="auto"/>
        <w:ind w:left="578" w:right="336"/>
      </w:pPr>
      <w:r>
        <w:rPr>
          <w:i/>
          <w:iCs/>
        </w:rPr>
        <w:lastRenderedPageBreak/>
        <w:t>of Criminal Activity; Eligibility for “U” Nonimmigrant Status</w:t>
      </w:r>
      <w:r>
        <w:t>, 72 Fed. Reg. 53,014 at 53,027 (Sept. 17, 2007).</w:t>
      </w:r>
    </w:p>
    <w:p w:rsidR="00000000" w:rsidRDefault="00E76C07">
      <w:pPr>
        <w:pStyle w:val="BodyText"/>
        <w:tabs>
          <w:tab w:val="left" w:pos="1581"/>
          <w:tab w:val="left" w:pos="2463"/>
          <w:tab w:val="left" w:pos="2963"/>
          <w:tab w:val="left" w:pos="3444"/>
          <w:tab w:val="left" w:pos="8587"/>
        </w:tabs>
        <w:kinsoku w:val="0"/>
        <w:overflowPunct w:val="0"/>
        <w:spacing w:before="9" w:line="480" w:lineRule="auto"/>
        <w:ind w:left="578" w:right="479" w:firstLine="720"/>
        <w:rPr>
          <w:position w:val="10"/>
          <w:sz w:val="18"/>
          <w:szCs w:val="18"/>
        </w:rPr>
      </w:pPr>
      <w:r>
        <w:t>In</w:t>
      </w:r>
      <w:r>
        <w:rPr>
          <w:spacing w:val="-14"/>
        </w:rPr>
        <w:t xml:space="preserve"> </w:t>
      </w:r>
      <w:r>
        <w:t>2009,</w:t>
      </w:r>
      <w:r>
        <w:rPr>
          <w:spacing w:val="-13"/>
        </w:rPr>
        <w:t xml:space="preserve"> </w:t>
      </w:r>
      <w:r>
        <w:t>ICE</w:t>
      </w:r>
      <w:r>
        <w:rPr>
          <w:spacing w:val="-13"/>
        </w:rPr>
        <w:t xml:space="preserve"> </w:t>
      </w:r>
      <w:r>
        <w:t>issued</w:t>
      </w:r>
      <w:r>
        <w:rPr>
          <w:spacing w:val="-13"/>
        </w:rPr>
        <w:t xml:space="preserve"> </w:t>
      </w:r>
      <w:r>
        <w:t>two</w:t>
      </w:r>
      <w:r>
        <w:rPr>
          <w:spacing w:val="-13"/>
        </w:rPr>
        <w:t xml:space="preserve"> </w:t>
      </w:r>
      <w:r>
        <w:t>memoranda</w:t>
      </w:r>
      <w:r>
        <w:rPr>
          <w:spacing w:val="-13"/>
        </w:rPr>
        <w:t xml:space="preserve"> </w:t>
      </w:r>
      <w:r>
        <w:t>establishing</w:t>
      </w:r>
      <w:r>
        <w:rPr>
          <w:spacing w:val="-13"/>
        </w:rPr>
        <w:t xml:space="preserve"> </w:t>
      </w:r>
      <w:r>
        <w:t>a</w:t>
      </w:r>
      <w:r>
        <w:rPr>
          <w:spacing w:val="-13"/>
        </w:rPr>
        <w:t xml:space="preserve"> </w:t>
      </w:r>
      <w:r>
        <w:t>system</w:t>
      </w:r>
      <w:r>
        <w:rPr>
          <w:spacing w:val="-13"/>
        </w:rPr>
        <w:t xml:space="preserve"> </w:t>
      </w:r>
      <w:r>
        <w:t>in</w:t>
      </w:r>
      <w:r>
        <w:rPr>
          <w:spacing w:val="-13"/>
        </w:rPr>
        <w:t xml:space="preserve"> </w:t>
      </w:r>
      <w:r>
        <w:t>which</w:t>
      </w:r>
      <w:r>
        <w:rPr>
          <w:spacing w:val="-13"/>
        </w:rPr>
        <w:t xml:space="preserve"> </w:t>
      </w:r>
      <w:r>
        <w:t>it</w:t>
      </w:r>
      <w:r>
        <w:rPr>
          <w:spacing w:val="-13"/>
        </w:rPr>
        <w:t xml:space="preserve"> </w:t>
      </w:r>
      <w:r>
        <w:t xml:space="preserve">seeks a “prima facie determination” from USCIS for U visa applicants seeking stays, release from detention or relief in removal proceedings. </w:t>
      </w:r>
      <w:r>
        <w:rPr>
          <w:i/>
          <w:iCs/>
        </w:rPr>
        <w:t>Guidance: Adjudicating Stay Requests Filed by U Nonimmigrant</w:t>
      </w:r>
      <w:r>
        <w:rPr>
          <w:i/>
          <w:iCs/>
        </w:rPr>
        <w:t xml:space="preserve"> Status (U-visas) Applicants</w:t>
      </w:r>
      <w:r>
        <w:t>, United States</w:t>
      </w:r>
      <w:r>
        <w:rPr>
          <w:spacing w:val="-16"/>
        </w:rPr>
        <w:t xml:space="preserve"> </w:t>
      </w:r>
      <w:r>
        <w:t>Dep’t</w:t>
      </w:r>
      <w:r>
        <w:rPr>
          <w:spacing w:val="-17"/>
        </w:rPr>
        <w:t xml:space="preserve"> </w:t>
      </w:r>
      <w:r>
        <w:t>Of</w:t>
      </w:r>
      <w:r>
        <w:rPr>
          <w:spacing w:val="-16"/>
        </w:rPr>
        <w:t xml:space="preserve"> </w:t>
      </w:r>
      <w:r>
        <w:t>Homeland</w:t>
      </w:r>
      <w:r>
        <w:rPr>
          <w:spacing w:val="-15"/>
        </w:rPr>
        <w:t xml:space="preserve"> </w:t>
      </w:r>
      <w:r>
        <w:t>Security,</w:t>
      </w:r>
      <w:r>
        <w:rPr>
          <w:spacing w:val="-17"/>
        </w:rPr>
        <w:t xml:space="preserve"> </w:t>
      </w:r>
      <w:r>
        <w:t>Immigr.</w:t>
      </w:r>
      <w:r>
        <w:rPr>
          <w:spacing w:val="-17"/>
        </w:rPr>
        <w:t xml:space="preserve"> </w:t>
      </w:r>
      <w:r>
        <w:t>and</w:t>
      </w:r>
      <w:r>
        <w:rPr>
          <w:spacing w:val="-15"/>
        </w:rPr>
        <w:t xml:space="preserve"> </w:t>
      </w:r>
      <w:r>
        <w:t>Customs</w:t>
      </w:r>
      <w:r>
        <w:rPr>
          <w:spacing w:val="-16"/>
        </w:rPr>
        <w:t xml:space="preserve"> </w:t>
      </w:r>
      <w:r>
        <w:t>Enforcement</w:t>
      </w:r>
      <w:r>
        <w:rPr>
          <w:spacing w:val="-17"/>
        </w:rPr>
        <w:t xml:space="preserve"> </w:t>
      </w:r>
      <w:r>
        <w:t>(Sept.</w:t>
      </w:r>
      <w:r>
        <w:rPr>
          <w:spacing w:val="-16"/>
        </w:rPr>
        <w:t xml:space="preserve"> </w:t>
      </w:r>
      <w:r>
        <w:t>24, 2009),</w:t>
      </w:r>
      <w:r>
        <w:tab/>
        <w:t>(available</w:t>
      </w:r>
      <w:r>
        <w:tab/>
        <w:t>at</w:t>
      </w:r>
      <w:r>
        <w:tab/>
      </w:r>
      <w:r>
        <w:rPr>
          <w:w w:val="95"/>
        </w:rPr>
        <w:t xml:space="preserve">https://asistahelp.org/wp-content/uploads/2018/12/ICE- </w:t>
      </w:r>
      <w:r>
        <w:t>Guidance-Adjudicating-Stay-Request-Filed-by-U-Applicants.pdf);</w:t>
      </w:r>
      <w:r>
        <w:tab/>
      </w:r>
      <w:r>
        <w:rPr>
          <w:i/>
          <w:iCs/>
        </w:rPr>
        <w:t>Gu</w:t>
      </w:r>
      <w:r>
        <w:rPr>
          <w:i/>
          <w:iCs/>
        </w:rPr>
        <w:t>idance Regarding U Nonimmigrant Status (U visa) Applicants in Removal Proceedings or with Final Orders of Deportation or Removal</w:t>
      </w:r>
      <w:r>
        <w:t>, United States Dep’t Of Homeland Security, Immigr. and Customs Enforcement (Sept. 25, 2009), (available</w:t>
      </w:r>
      <w:r>
        <w:tab/>
        <w:t>at</w:t>
      </w:r>
      <w:r>
        <w:tab/>
      </w:r>
      <w:r>
        <w:tab/>
      </w:r>
      <w:r>
        <w:rPr>
          <w:w w:val="95"/>
        </w:rPr>
        <w:t>https://asistahelp.</w:t>
      </w:r>
      <w:r>
        <w:rPr>
          <w:w w:val="95"/>
        </w:rPr>
        <w:t xml:space="preserve">org/wp-content/uploads/2018/12/ICE- </w:t>
      </w:r>
      <w:r>
        <w:t>Memorandum-OPLA-Removal-Proceeding-or-with-Final-Orders-of- Deportation.pdf).</w:t>
      </w:r>
      <w:r>
        <w:rPr>
          <w:position w:val="10"/>
          <w:sz w:val="18"/>
          <w:szCs w:val="18"/>
        </w:rPr>
        <w:t>1</w:t>
      </w:r>
    </w:p>
    <w:p w:rsidR="00000000" w:rsidRDefault="00E76C07">
      <w:pPr>
        <w:pStyle w:val="BodyText"/>
        <w:kinsoku w:val="0"/>
        <w:overflowPunct w:val="0"/>
        <w:spacing w:before="10"/>
        <w:rPr>
          <w:sz w:val="17"/>
          <w:szCs w:val="17"/>
        </w:rPr>
      </w:pPr>
      <w:r>
        <w:rPr>
          <w:noProof/>
        </w:rPr>
        <w:pict>
          <v:polyline id="_x0000_s1027" alt="" style="position:absolute;z-index:5;mso-wrap-edited:f;mso-width-percent:0;mso-height-percent:0;mso-wrap-distance-left:0;mso-wrap-distance-right:0;mso-position-horizontal-relative:page;mso-position-vertical-relative:text;mso-width-percent:0;mso-height-percent:0" points="66pt,12.45pt,210pt,12.45pt" coordsize="2880,20" o:allowincell="f" filled="f" strokeweight=".16931mm">
            <v:path arrowok="t" o:connecttype="custom" o:connectlocs="0,0;1828800,0" o:connectangles="0,0"/>
            <w10:wrap type="topAndBottom" anchorx="page"/>
          </v:polyline>
        </w:pict>
      </w:r>
    </w:p>
    <w:p w:rsidR="00000000" w:rsidRDefault="00E76C07">
      <w:pPr>
        <w:pStyle w:val="BodyText"/>
        <w:kinsoku w:val="0"/>
        <w:overflowPunct w:val="0"/>
        <w:spacing w:before="149"/>
        <w:ind w:left="460" w:right="545"/>
        <w:rPr>
          <w:sz w:val="23"/>
          <w:szCs w:val="23"/>
        </w:rPr>
      </w:pPr>
      <w:r>
        <w:rPr>
          <w:position w:val="8"/>
          <w:sz w:val="16"/>
          <w:szCs w:val="16"/>
        </w:rPr>
        <w:t xml:space="preserve">1 </w:t>
      </w:r>
      <w:r>
        <w:rPr>
          <w:sz w:val="24"/>
          <w:szCs w:val="24"/>
        </w:rPr>
        <w:t>While ICE asserts, through an FAQ, that the stay guidance is no longer its policy, it has failed to either formally revoke that guidance,</w:t>
      </w:r>
      <w:r>
        <w:rPr>
          <w:sz w:val="24"/>
          <w:szCs w:val="24"/>
        </w:rPr>
        <w:t xml:space="preserve"> provide new guidance, or speak to the memorandum addressing U visa petitioners in immigration proceedings. </w:t>
      </w:r>
      <w:r>
        <w:rPr>
          <w:i/>
          <w:iCs/>
          <w:sz w:val="24"/>
          <w:szCs w:val="24"/>
        </w:rPr>
        <w:t>See Revision of Stay of Removal Request Reviews for U Visa Petitioners</w:t>
      </w:r>
      <w:r>
        <w:rPr>
          <w:sz w:val="24"/>
          <w:szCs w:val="24"/>
        </w:rPr>
        <w:t>, United States Dep’t of Homeland Security, Immigr. and Customs Enforcement (A</w:t>
      </w:r>
      <w:r>
        <w:rPr>
          <w:sz w:val="24"/>
          <w:szCs w:val="24"/>
        </w:rPr>
        <w:t>ug. 2, 2019), ht</w:t>
      </w:r>
      <w:hyperlink r:id="rId34" w:history="1">
        <w:r>
          <w:rPr>
            <w:sz w:val="24"/>
            <w:szCs w:val="24"/>
          </w:rPr>
          <w:t>tps://www.ice.gove/factsheets/revision-stay-</w:t>
        </w:r>
      </w:hyperlink>
      <w:r>
        <w:rPr>
          <w:sz w:val="24"/>
          <w:szCs w:val="24"/>
        </w:rPr>
        <w:t xml:space="preserve"> removal-request-reviews-u-visa-petitioners#wcm-survey-target-id. </w:t>
      </w:r>
      <w:r>
        <w:rPr>
          <w:sz w:val="23"/>
          <w:szCs w:val="23"/>
        </w:rPr>
        <w:t>This FAQ reveals that ICE either misunderstands or intends to underm</w:t>
      </w:r>
      <w:r>
        <w:rPr>
          <w:sz w:val="23"/>
          <w:szCs w:val="23"/>
        </w:rPr>
        <w:t>ine the Congressional goals of the law, since it blithely asserts that deporting U visa crime victims should harm neither the victim, nor law enforcement.</w:t>
      </w:r>
    </w:p>
    <w:p w:rsidR="00000000" w:rsidRDefault="00E76C07">
      <w:pPr>
        <w:pStyle w:val="BodyText"/>
        <w:kinsoku w:val="0"/>
        <w:overflowPunct w:val="0"/>
        <w:spacing w:before="4" w:line="242" w:lineRule="auto"/>
        <w:ind w:left="460" w:right="479"/>
        <w:rPr>
          <w:sz w:val="23"/>
          <w:szCs w:val="23"/>
        </w:rPr>
      </w:pPr>
      <w:r>
        <w:rPr>
          <w:sz w:val="23"/>
          <w:szCs w:val="23"/>
        </w:rPr>
        <w:t>Under its new “policy” created through FAQ, the thousands of U visa applicants waiting for USCIS to p</w:t>
      </w:r>
      <w:r>
        <w:rPr>
          <w:sz w:val="23"/>
          <w:szCs w:val="23"/>
        </w:rPr>
        <w:t>lace them on the waitlist may be deported, making the U visa a false promise to both law enforcement and to crime victims.</w:t>
      </w:r>
    </w:p>
    <w:p w:rsidR="00000000" w:rsidRDefault="00E76C07">
      <w:pPr>
        <w:pStyle w:val="BodyText"/>
        <w:kinsoku w:val="0"/>
        <w:overflowPunct w:val="0"/>
        <w:spacing w:before="4" w:line="242" w:lineRule="auto"/>
        <w:ind w:left="460" w:right="479"/>
        <w:rPr>
          <w:sz w:val="23"/>
          <w:szCs w:val="23"/>
        </w:rPr>
        <w:sectPr w:rsidR="00000000">
          <w:pgSz w:w="12240" w:h="15840"/>
          <w:pgMar w:top="1320" w:right="1220" w:bottom="1160" w:left="860" w:header="0" w:footer="936" w:gutter="0"/>
          <w:cols w:space="720"/>
          <w:noEndnote/>
        </w:sectPr>
      </w:pPr>
    </w:p>
    <w:p w:rsidR="00000000" w:rsidRDefault="00E76C07">
      <w:pPr>
        <w:pStyle w:val="BodyText"/>
        <w:kinsoku w:val="0"/>
        <w:overflowPunct w:val="0"/>
        <w:spacing w:before="65" w:line="480" w:lineRule="auto"/>
        <w:ind w:left="578" w:right="479" w:firstLine="368"/>
        <w:jc w:val="both"/>
      </w:pPr>
      <w:r>
        <w:lastRenderedPageBreak/>
        <w:t>The memorandum on U visa cases in proceedings states that, when an individual</w:t>
      </w:r>
      <w:r>
        <w:rPr>
          <w:spacing w:val="-5"/>
        </w:rPr>
        <w:t xml:space="preserve"> </w:t>
      </w:r>
      <w:r>
        <w:t>provides</w:t>
      </w:r>
      <w:r>
        <w:rPr>
          <w:spacing w:val="-4"/>
        </w:rPr>
        <w:t xml:space="preserve"> </w:t>
      </w:r>
      <w:r>
        <w:t>proof</w:t>
      </w:r>
      <w:r>
        <w:rPr>
          <w:spacing w:val="-4"/>
        </w:rPr>
        <w:t xml:space="preserve"> </w:t>
      </w:r>
      <w:r>
        <w:t>that</w:t>
      </w:r>
      <w:r>
        <w:rPr>
          <w:spacing w:val="-4"/>
        </w:rPr>
        <w:t xml:space="preserve"> </w:t>
      </w:r>
      <w:r>
        <w:t>they</w:t>
      </w:r>
      <w:r>
        <w:rPr>
          <w:spacing w:val="-4"/>
        </w:rPr>
        <w:t xml:space="preserve"> </w:t>
      </w:r>
      <w:r>
        <w:t>have</w:t>
      </w:r>
      <w:r>
        <w:rPr>
          <w:spacing w:val="-3"/>
        </w:rPr>
        <w:t xml:space="preserve"> </w:t>
      </w:r>
      <w:r>
        <w:t>filed</w:t>
      </w:r>
      <w:r>
        <w:rPr>
          <w:spacing w:val="-4"/>
        </w:rPr>
        <w:t xml:space="preserve"> </w:t>
      </w:r>
      <w:r>
        <w:t>a</w:t>
      </w:r>
      <w:r>
        <w:rPr>
          <w:spacing w:val="-4"/>
        </w:rPr>
        <w:t xml:space="preserve"> </w:t>
      </w:r>
      <w:r>
        <w:t>U</w:t>
      </w:r>
      <w:r>
        <w:rPr>
          <w:spacing w:val="-4"/>
        </w:rPr>
        <w:t xml:space="preserve"> </w:t>
      </w:r>
      <w:r>
        <w:t>visa</w:t>
      </w:r>
      <w:r>
        <w:rPr>
          <w:spacing w:val="-4"/>
        </w:rPr>
        <w:t xml:space="preserve"> </w:t>
      </w:r>
      <w:r>
        <w:t>petition,</w:t>
      </w:r>
      <w:r>
        <w:rPr>
          <w:spacing w:val="-5"/>
        </w:rPr>
        <w:t xml:space="preserve"> </w:t>
      </w:r>
      <w:r>
        <w:t>“the</w:t>
      </w:r>
      <w:r>
        <w:rPr>
          <w:spacing w:val="-4"/>
        </w:rPr>
        <w:t xml:space="preserve"> </w:t>
      </w:r>
      <w:r>
        <w:t>OCC</w:t>
      </w:r>
      <w:r>
        <w:rPr>
          <w:spacing w:val="-4"/>
        </w:rPr>
        <w:t xml:space="preserve"> </w:t>
      </w:r>
      <w:r>
        <w:t xml:space="preserve">[Office of Chief Counsel] </w:t>
      </w:r>
      <w:r>
        <w:rPr>
          <w:i/>
          <w:iCs/>
        </w:rPr>
        <w:t xml:space="preserve">shall </w:t>
      </w:r>
      <w:r>
        <w:t xml:space="preserve">request a continuance to allow USCIS to make a prima facie determination.” </w:t>
      </w:r>
      <w:r>
        <w:rPr>
          <w:i/>
          <w:iCs/>
        </w:rPr>
        <w:t xml:space="preserve">Id. </w:t>
      </w:r>
      <w:r>
        <w:t>at 2. The guidance further states that “[o]nce USCIS</w:t>
      </w:r>
      <w:r>
        <w:rPr>
          <w:spacing w:val="-47"/>
        </w:rPr>
        <w:t xml:space="preserve"> </w:t>
      </w:r>
      <w:r>
        <w:t>has determined that the alien has made a prima facie case,</w:t>
      </w:r>
      <w:r>
        <w:t xml:space="preserve"> the OCC should consider administratively closing the case or seek to terminate proceedings pending final adjudication of the petition.” </w:t>
      </w:r>
      <w:r>
        <w:rPr>
          <w:i/>
          <w:iCs/>
        </w:rPr>
        <w:t xml:space="preserve">Id. </w:t>
      </w:r>
      <w:r>
        <w:t>It remains, moreover, the stated policy of ICE that</w:t>
      </w:r>
      <w:r>
        <w:rPr>
          <w:spacing w:val="-20"/>
        </w:rPr>
        <w:t xml:space="preserve"> </w:t>
      </w:r>
      <w:r>
        <w:t>in</w:t>
      </w:r>
      <w:r>
        <w:rPr>
          <w:spacing w:val="-19"/>
        </w:rPr>
        <w:t xml:space="preserve"> </w:t>
      </w:r>
      <w:r>
        <w:t>removal</w:t>
      </w:r>
      <w:r>
        <w:rPr>
          <w:spacing w:val="-20"/>
        </w:rPr>
        <w:t xml:space="preserve"> </w:t>
      </w:r>
      <w:r>
        <w:t>cases</w:t>
      </w:r>
      <w:r>
        <w:rPr>
          <w:spacing w:val="-19"/>
        </w:rPr>
        <w:t xml:space="preserve"> </w:t>
      </w:r>
      <w:r>
        <w:t>involving</w:t>
      </w:r>
      <w:r>
        <w:rPr>
          <w:spacing w:val="-20"/>
        </w:rPr>
        <w:t xml:space="preserve"> </w:t>
      </w:r>
      <w:r>
        <w:t>crime</w:t>
      </w:r>
      <w:r>
        <w:rPr>
          <w:spacing w:val="-19"/>
        </w:rPr>
        <w:t xml:space="preserve"> </w:t>
      </w:r>
      <w:r>
        <w:t>victims</w:t>
      </w:r>
      <w:r>
        <w:rPr>
          <w:spacing w:val="-20"/>
        </w:rPr>
        <w:t xml:space="preserve"> </w:t>
      </w:r>
      <w:r>
        <w:t>and</w:t>
      </w:r>
      <w:r>
        <w:rPr>
          <w:spacing w:val="-19"/>
        </w:rPr>
        <w:t xml:space="preserve"> </w:t>
      </w:r>
      <w:r>
        <w:t>witnesses,</w:t>
      </w:r>
      <w:r>
        <w:rPr>
          <w:spacing w:val="-20"/>
        </w:rPr>
        <w:t xml:space="preserve"> </w:t>
      </w:r>
      <w:r>
        <w:t>“ICE</w:t>
      </w:r>
      <w:r>
        <w:rPr>
          <w:spacing w:val="-20"/>
        </w:rPr>
        <w:t xml:space="preserve"> </w:t>
      </w:r>
      <w:r>
        <w:t>of</w:t>
      </w:r>
      <w:r>
        <w:t>ficers,</w:t>
      </w:r>
      <w:r>
        <w:rPr>
          <w:spacing w:val="-20"/>
        </w:rPr>
        <w:t xml:space="preserve"> </w:t>
      </w:r>
      <w:r>
        <w:t xml:space="preserve">special agents, and attorneys should exercise all appropriate prosecutorial discretion to </w:t>
      </w:r>
      <w:r>
        <w:rPr>
          <w:i/>
          <w:iCs/>
        </w:rPr>
        <w:t xml:space="preserve">minimize any effect </w:t>
      </w:r>
      <w:r>
        <w:t>that immigration enforcement may have on the willingness and ability of victims, witnesses, and plaintiffs to call police and pursue justi</w:t>
      </w:r>
      <w:r>
        <w:t xml:space="preserve">ce.” </w:t>
      </w:r>
      <w:r>
        <w:rPr>
          <w:i/>
          <w:iCs/>
        </w:rPr>
        <w:t xml:space="preserve">Prosecutorial Discretion: Certain Victims, Witnesses, and Plaintiffs, </w:t>
      </w:r>
      <w:r>
        <w:t>United States</w:t>
      </w:r>
      <w:r>
        <w:rPr>
          <w:spacing w:val="-18"/>
        </w:rPr>
        <w:t xml:space="preserve"> </w:t>
      </w:r>
      <w:r>
        <w:t>Dep’t</w:t>
      </w:r>
      <w:r>
        <w:rPr>
          <w:spacing w:val="-18"/>
        </w:rPr>
        <w:t xml:space="preserve"> </w:t>
      </w:r>
      <w:r>
        <w:t>Of</w:t>
      </w:r>
      <w:r>
        <w:rPr>
          <w:spacing w:val="-18"/>
        </w:rPr>
        <w:t xml:space="preserve"> </w:t>
      </w:r>
      <w:r>
        <w:t>Homeland</w:t>
      </w:r>
      <w:r>
        <w:rPr>
          <w:spacing w:val="-17"/>
        </w:rPr>
        <w:t xml:space="preserve"> </w:t>
      </w:r>
      <w:r>
        <w:t>Security,</w:t>
      </w:r>
      <w:r>
        <w:rPr>
          <w:spacing w:val="-18"/>
        </w:rPr>
        <w:t xml:space="preserve"> </w:t>
      </w:r>
      <w:r>
        <w:t>Immigr.</w:t>
      </w:r>
      <w:r>
        <w:rPr>
          <w:spacing w:val="-18"/>
        </w:rPr>
        <w:t xml:space="preserve"> </w:t>
      </w:r>
      <w:r>
        <w:t>and</w:t>
      </w:r>
      <w:r>
        <w:rPr>
          <w:spacing w:val="-17"/>
        </w:rPr>
        <w:t xml:space="preserve"> </w:t>
      </w:r>
      <w:r>
        <w:t>Customs</w:t>
      </w:r>
      <w:r>
        <w:rPr>
          <w:spacing w:val="-18"/>
        </w:rPr>
        <w:t xml:space="preserve"> </w:t>
      </w:r>
      <w:r>
        <w:t>Enforcement</w:t>
      </w:r>
      <w:r>
        <w:rPr>
          <w:spacing w:val="-18"/>
        </w:rPr>
        <w:t xml:space="preserve"> </w:t>
      </w:r>
      <w:r>
        <w:t>(June.</w:t>
      </w:r>
      <w:r>
        <w:rPr>
          <w:spacing w:val="-17"/>
        </w:rPr>
        <w:t xml:space="preserve"> </w:t>
      </w:r>
      <w:r>
        <w:t>17, 2011), https:/</w:t>
      </w:r>
      <w:hyperlink r:id="rId35" w:history="1">
        <w:r>
          <w:t>/www.ice.gov/doclib/foia/prosecutorial-discretion/certain-victims-</w:t>
        </w:r>
      </w:hyperlink>
      <w:r>
        <w:t xml:space="preserve"> witnesses- plaintiffs.pdf (emphasis</w:t>
      </w:r>
      <w:r>
        <w:rPr>
          <w:spacing w:val="-2"/>
        </w:rPr>
        <w:t xml:space="preserve"> </w:t>
      </w:r>
      <w:r>
        <w:t>added).</w:t>
      </w:r>
    </w:p>
    <w:p w:rsidR="00000000" w:rsidRDefault="00E76C07">
      <w:pPr>
        <w:pStyle w:val="ListParagraph"/>
        <w:numPr>
          <w:ilvl w:val="2"/>
          <w:numId w:val="2"/>
        </w:numPr>
        <w:tabs>
          <w:tab w:val="left" w:pos="1307"/>
        </w:tabs>
        <w:kinsoku w:val="0"/>
        <w:overflowPunct w:val="0"/>
        <w:spacing w:before="17"/>
        <w:ind w:right="1684"/>
        <w:rPr>
          <w:sz w:val="28"/>
          <w:szCs w:val="28"/>
        </w:rPr>
      </w:pPr>
      <w:r>
        <w:rPr>
          <w:sz w:val="28"/>
          <w:szCs w:val="28"/>
          <w:u w:val="single" w:color="000000"/>
        </w:rPr>
        <w:t>The BIA Articulated Its Own Prima Facie Protection for U</w:t>
      </w:r>
      <w:r>
        <w:rPr>
          <w:spacing w:val="-28"/>
          <w:sz w:val="28"/>
          <w:szCs w:val="28"/>
          <w:u w:val="single" w:color="000000"/>
        </w:rPr>
        <w:t xml:space="preserve"> </w:t>
      </w:r>
      <w:r>
        <w:rPr>
          <w:sz w:val="28"/>
          <w:szCs w:val="28"/>
          <w:u w:val="single" w:color="000000"/>
        </w:rPr>
        <w:t>Visa Applicants in</w:t>
      </w:r>
      <w:r>
        <w:rPr>
          <w:spacing w:val="-1"/>
          <w:sz w:val="28"/>
          <w:szCs w:val="28"/>
          <w:u w:val="single" w:color="000000"/>
        </w:rPr>
        <w:t xml:space="preserve"> </w:t>
      </w:r>
      <w:r>
        <w:rPr>
          <w:sz w:val="28"/>
          <w:szCs w:val="28"/>
          <w:u w:val="single" w:color="000000"/>
        </w:rPr>
        <w:t>Proceedings.</w:t>
      </w:r>
    </w:p>
    <w:p w:rsidR="00000000" w:rsidRDefault="00E76C07">
      <w:pPr>
        <w:pStyle w:val="BodyText"/>
        <w:kinsoku w:val="0"/>
        <w:overflowPunct w:val="0"/>
        <w:rPr>
          <w:sz w:val="20"/>
          <w:szCs w:val="20"/>
        </w:rPr>
      </w:pPr>
    </w:p>
    <w:p w:rsidR="00000000" w:rsidRDefault="00E76C07">
      <w:pPr>
        <w:pStyle w:val="BodyText"/>
        <w:kinsoku w:val="0"/>
        <w:overflowPunct w:val="0"/>
        <w:spacing w:before="86" w:line="480" w:lineRule="auto"/>
        <w:ind w:left="578" w:firstLine="720"/>
      </w:pPr>
      <w:r>
        <w:t xml:space="preserve">In 2012, the BIA issued </w:t>
      </w:r>
      <w:r>
        <w:rPr>
          <w:i/>
          <w:iCs/>
        </w:rPr>
        <w:t>Matter of Sanchez-Sosa</w:t>
      </w:r>
      <w:r>
        <w:t>, 25 I.&amp;N. Dec. 807 (BIA 2012) ensuring that crime victims seeking U visas would not be removed while</w:t>
      </w:r>
    </w:p>
    <w:p w:rsidR="00000000" w:rsidRDefault="00E76C07">
      <w:pPr>
        <w:pStyle w:val="BodyText"/>
        <w:kinsoku w:val="0"/>
        <w:overflowPunct w:val="0"/>
        <w:rPr>
          <w:sz w:val="20"/>
          <w:szCs w:val="20"/>
        </w:rPr>
      </w:pPr>
    </w:p>
    <w:p w:rsidR="00000000" w:rsidRDefault="00E76C07">
      <w:pPr>
        <w:pStyle w:val="BodyText"/>
        <w:kinsoku w:val="0"/>
        <w:overflowPunct w:val="0"/>
        <w:rPr>
          <w:sz w:val="20"/>
          <w:szCs w:val="20"/>
        </w:rPr>
      </w:pPr>
    </w:p>
    <w:p w:rsidR="00000000" w:rsidRDefault="00E76C07">
      <w:pPr>
        <w:pStyle w:val="BodyText"/>
        <w:kinsoku w:val="0"/>
        <w:overflowPunct w:val="0"/>
        <w:spacing w:before="8"/>
        <w:rPr>
          <w:sz w:val="24"/>
          <w:szCs w:val="24"/>
        </w:rPr>
      </w:pPr>
      <w:r>
        <w:rPr>
          <w:noProof/>
        </w:rPr>
        <w:pict>
          <v:polyline id="_x0000_s1026" alt="" style="position:absolute;z-index:6;mso-wrap-edited:f;mso-width-percent:0;mso-height-percent:0;mso-wrap-distance-left:0;mso-wrap-distance-right:0;mso-position-horizontal-relative:page;mso-position-vertical-relative:text;mso-width-percent:0;mso-height-percent:0" points="66pt,16.4pt,210pt,16.4pt" coordsize="2880,20" o:allowincell="f" filled="f" strokeweight=".16931mm">
            <v:path arrowok="t" o:connecttype="custom" o:connectlocs="0,0;1828800,0" o:connectangles="0,0"/>
            <w10:wrap type="topAndBottom" anchorx="page"/>
          </v:polyline>
        </w:pict>
      </w:r>
    </w:p>
    <w:p w:rsidR="00000000" w:rsidRDefault="00E76C07">
      <w:pPr>
        <w:pStyle w:val="BodyText"/>
        <w:kinsoku w:val="0"/>
        <w:overflowPunct w:val="0"/>
        <w:spacing w:before="8"/>
        <w:rPr>
          <w:sz w:val="24"/>
          <w:szCs w:val="24"/>
        </w:rPr>
        <w:sectPr w:rsidR="00000000">
          <w:pgSz w:w="12240" w:h="15840"/>
          <w:pgMar w:top="1320" w:right="1220" w:bottom="1160" w:left="860" w:header="0" w:footer="936" w:gutter="0"/>
          <w:cols w:space="720"/>
          <w:noEndnote/>
        </w:sectPr>
      </w:pPr>
    </w:p>
    <w:p w:rsidR="00000000" w:rsidRDefault="00E76C07">
      <w:pPr>
        <w:pStyle w:val="BodyText"/>
        <w:kinsoku w:val="0"/>
        <w:overflowPunct w:val="0"/>
        <w:spacing w:before="60" w:line="480" w:lineRule="auto"/>
        <w:ind w:left="578" w:right="521"/>
        <w:jc w:val="both"/>
      </w:pPr>
      <w:r>
        <w:lastRenderedPageBreak/>
        <w:t>USCIS</w:t>
      </w:r>
      <w:r>
        <w:rPr>
          <w:spacing w:val="-17"/>
        </w:rPr>
        <w:t xml:space="preserve"> </w:t>
      </w:r>
      <w:r>
        <w:t>determined</w:t>
      </w:r>
      <w:r>
        <w:rPr>
          <w:spacing w:val="-16"/>
        </w:rPr>
        <w:t xml:space="preserve"> </w:t>
      </w:r>
      <w:r>
        <w:t>the</w:t>
      </w:r>
      <w:r>
        <w:rPr>
          <w:spacing w:val="-17"/>
        </w:rPr>
        <w:t xml:space="preserve"> </w:t>
      </w:r>
      <w:r>
        <w:t>fate</w:t>
      </w:r>
      <w:r>
        <w:rPr>
          <w:spacing w:val="-16"/>
        </w:rPr>
        <w:t xml:space="preserve"> </w:t>
      </w:r>
      <w:r>
        <w:t>of</w:t>
      </w:r>
      <w:r>
        <w:rPr>
          <w:spacing w:val="-17"/>
        </w:rPr>
        <w:t xml:space="preserve"> </w:t>
      </w:r>
      <w:r>
        <w:t>their</w:t>
      </w:r>
      <w:r>
        <w:rPr>
          <w:spacing w:val="-16"/>
        </w:rPr>
        <w:t xml:space="preserve"> </w:t>
      </w:r>
      <w:r>
        <w:t>applications.</w:t>
      </w:r>
      <w:r>
        <w:rPr>
          <w:spacing w:val="-17"/>
        </w:rPr>
        <w:t xml:space="preserve"> </w:t>
      </w:r>
      <w:r>
        <w:t>The</w:t>
      </w:r>
      <w:r>
        <w:rPr>
          <w:spacing w:val="-16"/>
        </w:rPr>
        <w:t xml:space="preserve"> </w:t>
      </w:r>
      <w:r>
        <w:t>BIA</w:t>
      </w:r>
      <w:r>
        <w:rPr>
          <w:spacing w:val="-17"/>
        </w:rPr>
        <w:t xml:space="preserve"> </w:t>
      </w:r>
      <w:r>
        <w:t>held</w:t>
      </w:r>
      <w:r>
        <w:rPr>
          <w:spacing w:val="-16"/>
        </w:rPr>
        <w:t xml:space="preserve"> </w:t>
      </w:r>
      <w:r>
        <w:t>that</w:t>
      </w:r>
      <w:r>
        <w:rPr>
          <w:spacing w:val="-17"/>
        </w:rPr>
        <w:t xml:space="preserve"> </w:t>
      </w:r>
      <w:r>
        <w:t>in</w:t>
      </w:r>
      <w:r>
        <w:rPr>
          <w:spacing w:val="-16"/>
        </w:rPr>
        <w:t xml:space="preserve"> </w:t>
      </w:r>
      <w:r>
        <w:t xml:space="preserve">determining whether good cause exists to continue removal proceedings to await USCIS’s decision on a U visa applicant’s case, an immigration judge must consider the immigrant’s “prima facie eligibility for the U visa.” </w:t>
      </w:r>
      <w:r>
        <w:rPr>
          <w:i/>
          <w:iCs/>
        </w:rPr>
        <w:t xml:space="preserve">Id. </w:t>
      </w:r>
      <w:r>
        <w:t>at 813 n.7. For U visa applicants</w:t>
      </w:r>
      <w:r>
        <w:t xml:space="preserve"> seeking a continuance, the BIA held that immigration judges should consider good faith factors including “(1) the DHS’s response to the motion; (2) whether</w:t>
      </w:r>
      <w:r>
        <w:rPr>
          <w:spacing w:val="-9"/>
        </w:rPr>
        <w:t xml:space="preserve"> </w:t>
      </w:r>
      <w:r>
        <w:t>the</w:t>
      </w:r>
      <w:r>
        <w:rPr>
          <w:spacing w:val="-9"/>
        </w:rPr>
        <w:t xml:space="preserve"> </w:t>
      </w:r>
      <w:r>
        <w:t>underlying</w:t>
      </w:r>
      <w:r>
        <w:rPr>
          <w:spacing w:val="-7"/>
        </w:rPr>
        <w:t xml:space="preserve"> </w:t>
      </w:r>
      <w:r>
        <w:t>visa</w:t>
      </w:r>
      <w:r>
        <w:rPr>
          <w:spacing w:val="-9"/>
        </w:rPr>
        <w:t xml:space="preserve"> </w:t>
      </w:r>
      <w:r>
        <w:t>petition</w:t>
      </w:r>
      <w:r>
        <w:rPr>
          <w:spacing w:val="-7"/>
        </w:rPr>
        <w:t xml:space="preserve"> </w:t>
      </w:r>
      <w:r>
        <w:t>is</w:t>
      </w:r>
      <w:r>
        <w:rPr>
          <w:spacing w:val="-9"/>
        </w:rPr>
        <w:t xml:space="preserve"> </w:t>
      </w:r>
      <w:r>
        <w:t>prima</w:t>
      </w:r>
      <w:r>
        <w:rPr>
          <w:spacing w:val="-8"/>
        </w:rPr>
        <w:t xml:space="preserve"> </w:t>
      </w:r>
      <w:r>
        <w:t>facie</w:t>
      </w:r>
      <w:r>
        <w:rPr>
          <w:spacing w:val="-9"/>
        </w:rPr>
        <w:t xml:space="preserve"> </w:t>
      </w:r>
      <w:r>
        <w:t>approvable;</w:t>
      </w:r>
      <w:r>
        <w:rPr>
          <w:spacing w:val="-8"/>
        </w:rPr>
        <w:t xml:space="preserve"> </w:t>
      </w:r>
      <w:r>
        <w:t>and</w:t>
      </w:r>
      <w:r>
        <w:rPr>
          <w:spacing w:val="-8"/>
        </w:rPr>
        <w:t xml:space="preserve"> </w:t>
      </w:r>
      <w:r>
        <w:t>(3)</w:t>
      </w:r>
      <w:r>
        <w:rPr>
          <w:spacing w:val="-8"/>
        </w:rPr>
        <w:t xml:space="preserve"> </w:t>
      </w:r>
      <w:r>
        <w:t>the</w:t>
      </w:r>
      <w:r>
        <w:rPr>
          <w:spacing w:val="-9"/>
        </w:rPr>
        <w:t xml:space="preserve"> </w:t>
      </w:r>
      <w:r>
        <w:t xml:space="preserve">reason for the continuance and </w:t>
      </w:r>
      <w:r>
        <w:t xml:space="preserve">other procedural factors.” </w:t>
      </w:r>
      <w:r>
        <w:rPr>
          <w:i/>
          <w:iCs/>
        </w:rPr>
        <w:t>Id</w:t>
      </w:r>
      <w:r>
        <w:t>. As a general rule, the BIA determined</w:t>
      </w:r>
      <w:r>
        <w:rPr>
          <w:spacing w:val="-9"/>
        </w:rPr>
        <w:t xml:space="preserve"> </w:t>
      </w:r>
      <w:r>
        <w:t>that</w:t>
      </w:r>
      <w:r>
        <w:rPr>
          <w:spacing w:val="-8"/>
        </w:rPr>
        <w:t xml:space="preserve"> </w:t>
      </w:r>
      <w:r>
        <w:t>a</w:t>
      </w:r>
      <w:r>
        <w:rPr>
          <w:spacing w:val="-9"/>
        </w:rPr>
        <w:t xml:space="preserve"> </w:t>
      </w:r>
      <w:r>
        <w:t>rebuttable</w:t>
      </w:r>
      <w:r>
        <w:rPr>
          <w:spacing w:val="-8"/>
        </w:rPr>
        <w:t xml:space="preserve"> </w:t>
      </w:r>
      <w:r>
        <w:t>presumption</w:t>
      </w:r>
      <w:r>
        <w:rPr>
          <w:spacing w:val="-8"/>
        </w:rPr>
        <w:t xml:space="preserve"> </w:t>
      </w:r>
      <w:r>
        <w:t>exists</w:t>
      </w:r>
      <w:r>
        <w:rPr>
          <w:spacing w:val="-9"/>
        </w:rPr>
        <w:t xml:space="preserve"> </w:t>
      </w:r>
      <w:r>
        <w:t>that</w:t>
      </w:r>
      <w:r>
        <w:rPr>
          <w:spacing w:val="-8"/>
        </w:rPr>
        <w:t xml:space="preserve"> </w:t>
      </w:r>
      <w:r>
        <w:t>an</w:t>
      </w:r>
      <w:r>
        <w:rPr>
          <w:spacing w:val="-9"/>
        </w:rPr>
        <w:t xml:space="preserve"> </w:t>
      </w:r>
      <w:r>
        <w:t>individual</w:t>
      </w:r>
      <w:r>
        <w:rPr>
          <w:spacing w:val="-8"/>
        </w:rPr>
        <w:t xml:space="preserve"> </w:t>
      </w:r>
      <w:r>
        <w:t>who</w:t>
      </w:r>
      <w:r>
        <w:rPr>
          <w:spacing w:val="-8"/>
        </w:rPr>
        <w:t xml:space="preserve"> </w:t>
      </w:r>
      <w:r>
        <w:t>has</w:t>
      </w:r>
      <w:r>
        <w:rPr>
          <w:spacing w:val="-9"/>
        </w:rPr>
        <w:t xml:space="preserve"> </w:t>
      </w:r>
      <w:r>
        <w:t>filed</w:t>
      </w:r>
      <w:r>
        <w:rPr>
          <w:spacing w:val="-8"/>
        </w:rPr>
        <w:t xml:space="preserve"> </w:t>
      </w:r>
      <w:r>
        <w:t>a prima</w:t>
      </w:r>
      <w:r>
        <w:rPr>
          <w:spacing w:val="-21"/>
        </w:rPr>
        <w:t xml:space="preserve"> </w:t>
      </w:r>
      <w:r>
        <w:t>facie</w:t>
      </w:r>
      <w:r>
        <w:rPr>
          <w:spacing w:val="-21"/>
        </w:rPr>
        <w:t xml:space="preserve"> </w:t>
      </w:r>
      <w:r>
        <w:t>approvable</w:t>
      </w:r>
      <w:r>
        <w:rPr>
          <w:spacing w:val="-19"/>
        </w:rPr>
        <w:t xml:space="preserve"> </w:t>
      </w:r>
      <w:r>
        <w:t>U</w:t>
      </w:r>
      <w:r>
        <w:rPr>
          <w:spacing w:val="-20"/>
        </w:rPr>
        <w:t xml:space="preserve"> </w:t>
      </w:r>
      <w:r>
        <w:t>visa</w:t>
      </w:r>
      <w:r>
        <w:rPr>
          <w:spacing w:val="-20"/>
        </w:rPr>
        <w:t xml:space="preserve"> </w:t>
      </w:r>
      <w:r>
        <w:t>application</w:t>
      </w:r>
      <w:r>
        <w:rPr>
          <w:spacing w:val="-21"/>
        </w:rPr>
        <w:t xml:space="preserve"> </w:t>
      </w:r>
      <w:r>
        <w:t>with</w:t>
      </w:r>
      <w:r>
        <w:rPr>
          <w:spacing w:val="-20"/>
        </w:rPr>
        <w:t xml:space="preserve"> </w:t>
      </w:r>
      <w:r>
        <w:t>USCIS</w:t>
      </w:r>
      <w:r>
        <w:rPr>
          <w:spacing w:val="-21"/>
        </w:rPr>
        <w:t xml:space="preserve"> </w:t>
      </w:r>
      <w:r>
        <w:t>will</w:t>
      </w:r>
      <w:r>
        <w:rPr>
          <w:spacing w:val="-20"/>
        </w:rPr>
        <w:t xml:space="preserve"> </w:t>
      </w:r>
      <w:r>
        <w:t>warrant</w:t>
      </w:r>
      <w:r>
        <w:rPr>
          <w:spacing w:val="-21"/>
        </w:rPr>
        <w:t xml:space="preserve"> </w:t>
      </w:r>
      <w:r>
        <w:t>a</w:t>
      </w:r>
      <w:r>
        <w:rPr>
          <w:spacing w:val="-14"/>
        </w:rPr>
        <w:t xml:space="preserve"> </w:t>
      </w:r>
      <w:r>
        <w:t xml:space="preserve">continuance. </w:t>
      </w:r>
      <w:r>
        <w:rPr>
          <w:i/>
          <w:iCs/>
        </w:rPr>
        <w:t>Id</w:t>
      </w:r>
      <w:r>
        <w:t>. at</w:t>
      </w:r>
      <w:r>
        <w:rPr>
          <w:spacing w:val="-1"/>
        </w:rPr>
        <w:t xml:space="preserve"> </w:t>
      </w:r>
      <w:r>
        <w:t>815.</w:t>
      </w:r>
    </w:p>
    <w:p w:rsidR="00000000" w:rsidRDefault="00E76C07">
      <w:pPr>
        <w:pStyle w:val="BodyText"/>
        <w:kinsoku w:val="0"/>
        <w:overflowPunct w:val="0"/>
        <w:spacing w:before="59" w:line="480" w:lineRule="auto"/>
        <w:ind w:left="578" w:right="448" w:firstLine="720"/>
        <w:jc w:val="both"/>
      </w:pPr>
      <w:r>
        <w:t xml:space="preserve">Contrary to what DHS may argue, the Attorney General’s </w:t>
      </w:r>
      <w:r>
        <w:rPr>
          <w:i/>
          <w:iCs/>
        </w:rPr>
        <w:t xml:space="preserve">Matter of L-A- B-R </w:t>
      </w:r>
      <w:r>
        <w:t xml:space="preserve">decision does not change the standard set out in </w:t>
      </w:r>
      <w:r>
        <w:rPr>
          <w:i/>
          <w:iCs/>
        </w:rPr>
        <w:t>Sanchez-Sosa</w:t>
      </w:r>
      <w:r>
        <w:t xml:space="preserve">. </w:t>
      </w:r>
      <w:r>
        <w:rPr>
          <w:i/>
          <w:iCs/>
        </w:rPr>
        <w:t>See Matter of L-A-B-R</w:t>
      </w:r>
      <w:r>
        <w:t xml:space="preserve">, 27 I. &amp; N. Dec. 405,413,418 (A.G. 2018) (citing </w:t>
      </w:r>
      <w:r>
        <w:rPr>
          <w:i/>
          <w:iCs/>
        </w:rPr>
        <w:t xml:space="preserve">Sanchez-Sosa </w:t>
      </w:r>
      <w:r>
        <w:t xml:space="preserve">with approval). In fact, </w:t>
      </w:r>
      <w:r>
        <w:rPr>
          <w:i/>
          <w:iCs/>
        </w:rPr>
        <w:t xml:space="preserve">L-A-B-R </w:t>
      </w:r>
      <w:r>
        <w:t>st</w:t>
      </w:r>
      <w:r>
        <w:t xml:space="preserve">ates unequivocally that it is “consistent with Board precedents.” </w:t>
      </w:r>
      <w:r>
        <w:rPr>
          <w:i/>
          <w:iCs/>
        </w:rPr>
        <w:t xml:space="preserve">Id. </w:t>
      </w:r>
      <w:r>
        <w:t xml:space="preserve">at 418 (citing </w:t>
      </w:r>
      <w:r>
        <w:rPr>
          <w:i/>
          <w:iCs/>
        </w:rPr>
        <w:t>Sanchez-Sosa</w:t>
      </w:r>
      <w:r>
        <w:t xml:space="preserve">). Moreover, in a recent precedent decision, the Board found “[i]n </w:t>
      </w:r>
      <w:r>
        <w:rPr>
          <w:i/>
          <w:iCs/>
        </w:rPr>
        <w:t>Matter of L-A-B-R-</w:t>
      </w:r>
      <w:r>
        <w:t xml:space="preserve">, the Attorney General </w:t>
      </w:r>
      <w:r>
        <w:rPr>
          <w:i/>
          <w:iCs/>
        </w:rPr>
        <w:t xml:space="preserve">refined </w:t>
      </w:r>
      <w:r>
        <w:t>this [</w:t>
      </w:r>
      <w:r>
        <w:rPr>
          <w:i/>
          <w:iCs/>
        </w:rPr>
        <w:t>Sanchez-Sosa</w:t>
      </w:r>
      <w:r>
        <w:t>] analytical framework” a</w:t>
      </w:r>
      <w:r>
        <w:t xml:space="preserve">nd the Board again chose not overturn </w:t>
      </w:r>
      <w:r>
        <w:rPr>
          <w:i/>
          <w:iCs/>
        </w:rPr>
        <w:t xml:space="preserve">Matter of Sanchez-Sosa </w:t>
      </w:r>
      <w:r>
        <w:t>in this new decision</w:t>
      </w:r>
      <w:r>
        <w:rPr>
          <w:i/>
          <w:iCs/>
        </w:rPr>
        <w:t xml:space="preserve">. Matter of L-N-Y-, </w:t>
      </w:r>
      <w:r>
        <w:t>27 I &amp; N</w:t>
      </w:r>
      <w:r>
        <w:rPr>
          <w:spacing w:val="19"/>
        </w:rPr>
        <w:t xml:space="preserve"> </w:t>
      </w:r>
      <w:r>
        <w:t>Dec.</w:t>
      </w:r>
      <w:r>
        <w:rPr>
          <w:spacing w:val="20"/>
        </w:rPr>
        <w:t xml:space="preserve"> </w:t>
      </w:r>
      <w:r>
        <w:t>755,</w:t>
      </w:r>
      <w:r>
        <w:rPr>
          <w:spacing w:val="20"/>
        </w:rPr>
        <w:t xml:space="preserve"> </w:t>
      </w:r>
      <w:r>
        <w:t>757</w:t>
      </w:r>
      <w:r>
        <w:rPr>
          <w:spacing w:val="20"/>
        </w:rPr>
        <w:t xml:space="preserve"> </w:t>
      </w:r>
      <w:r>
        <w:t>(BIA</w:t>
      </w:r>
      <w:r>
        <w:rPr>
          <w:spacing w:val="20"/>
        </w:rPr>
        <w:t xml:space="preserve"> </w:t>
      </w:r>
      <w:r>
        <w:t>2020)</w:t>
      </w:r>
      <w:r>
        <w:rPr>
          <w:spacing w:val="20"/>
        </w:rPr>
        <w:t xml:space="preserve"> </w:t>
      </w:r>
      <w:r>
        <w:t>(Emphasis</w:t>
      </w:r>
      <w:r>
        <w:rPr>
          <w:spacing w:val="20"/>
        </w:rPr>
        <w:t xml:space="preserve"> </w:t>
      </w:r>
      <w:r>
        <w:t>added).</w:t>
      </w:r>
      <w:r>
        <w:rPr>
          <w:spacing w:val="19"/>
        </w:rPr>
        <w:t xml:space="preserve"> </w:t>
      </w:r>
      <w:r>
        <w:t>In</w:t>
      </w:r>
      <w:r>
        <w:rPr>
          <w:spacing w:val="19"/>
        </w:rPr>
        <w:t xml:space="preserve"> </w:t>
      </w:r>
      <w:r>
        <w:rPr>
          <w:i/>
          <w:iCs/>
        </w:rPr>
        <w:t>L-N-Y-</w:t>
      </w:r>
      <w:r>
        <w:t>,</w:t>
      </w:r>
      <w:r>
        <w:rPr>
          <w:spacing w:val="19"/>
        </w:rPr>
        <w:t xml:space="preserve"> </w:t>
      </w:r>
      <w:r>
        <w:t>the</w:t>
      </w:r>
      <w:r>
        <w:rPr>
          <w:spacing w:val="18"/>
        </w:rPr>
        <w:t xml:space="preserve"> </w:t>
      </w:r>
      <w:r>
        <w:t>Board</w:t>
      </w:r>
      <w:r>
        <w:rPr>
          <w:spacing w:val="20"/>
        </w:rPr>
        <w:t xml:space="preserve"> </w:t>
      </w:r>
      <w:r>
        <w:t>builds</w:t>
      </w:r>
      <w:r>
        <w:rPr>
          <w:spacing w:val="20"/>
        </w:rPr>
        <w:t xml:space="preserve"> </w:t>
      </w:r>
      <w:r>
        <w:t>on</w:t>
      </w:r>
    </w:p>
    <w:p w:rsidR="00000000" w:rsidRDefault="00E76C07">
      <w:pPr>
        <w:pStyle w:val="BodyText"/>
        <w:kinsoku w:val="0"/>
        <w:overflowPunct w:val="0"/>
        <w:spacing w:before="4"/>
        <w:ind w:left="579"/>
        <w:jc w:val="both"/>
        <w:rPr>
          <w:i/>
          <w:iCs/>
        </w:rPr>
      </w:pPr>
      <w:r>
        <w:rPr>
          <w:i/>
          <w:iCs/>
        </w:rPr>
        <w:t>L-</w:t>
      </w:r>
    </w:p>
    <w:p w:rsidR="00000000" w:rsidRDefault="00E76C07">
      <w:pPr>
        <w:pStyle w:val="BodyText"/>
        <w:kinsoku w:val="0"/>
        <w:overflowPunct w:val="0"/>
        <w:spacing w:before="4"/>
        <w:ind w:left="579"/>
        <w:jc w:val="both"/>
        <w:rPr>
          <w:i/>
          <w:iCs/>
        </w:rPr>
        <w:sectPr w:rsidR="00000000">
          <w:pgSz w:w="12240" w:h="15840"/>
          <w:pgMar w:top="1300" w:right="1220" w:bottom="1120" w:left="860" w:header="0" w:footer="936" w:gutter="0"/>
          <w:cols w:space="720"/>
          <w:noEndnote/>
        </w:sectPr>
      </w:pPr>
    </w:p>
    <w:p w:rsidR="00000000" w:rsidRDefault="00E76C07">
      <w:pPr>
        <w:pStyle w:val="BodyText"/>
        <w:kinsoku w:val="0"/>
        <w:overflowPunct w:val="0"/>
        <w:spacing w:before="69" w:line="480" w:lineRule="auto"/>
        <w:ind w:left="578" w:right="522"/>
        <w:jc w:val="both"/>
      </w:pPr>
      <w:r>
        <w:rPr>
          <w:i/>
          <w:iCs/>
        </w:rPr>
        <w:lastRenderedPageBreak/>
        <w:t xml:space="preserve">A-B-R- </w:t>
      </w:r>
      <w:r>
        <w:t>discussing the balancing of primary and secondary factors immigration judges (“IJs”) should consider in granting a request for a continuance when a noncitizen has an application for “collateral” relief adjudicated under the exclusive jurisdiction of USCIS.</w:t>
      </w:r>
      <w:r>
        <w:t xml:space="preserve"> </w:t>
      </w:r>
      <w:r>
        <w:rPr>
          <w:i/>
          <w:iCs/>
        </w:rPr>
        <w:t>Id</w:t>
      </w:r>
      <w:r>
        <w:t>.</w:t>
      </w:r>
    </w:p>
    <w:p w:rsidR="00000000" w:rsidRDefault="00E76C07">
      <w:pPr>
        <w:pStyle w:val="BodyText"/>
        <w:kinsoku w:val="0"/>
        <w:overflowPunct w:val="0"/>
        <w:spacing w:before="60" w:line="480" w:lineRule="auto"/>
        <w:ind w:left="578" w:right="520" w:firstLine="720"/>
        <w:jc w:val="both"/>
      </w:pPr>
      <w:r>
        <w:t>If ICE is dismantling the protective “prima facie” system it has used for a decade</w:t>
      </w:r>
      <w:r>
        <w:rPr>
          <w:spacing w:val="-14"/>
        </w:rPr>
        <w:t xml:space="preserve"> </w:t>
      </w:r>
      <w:r>
        <w:t>to</w:t>
      </w:r>
      <w:r>
        <w:rPr>
          <w:spacing w:val="-14"/>
        </w:rPr>
        <w:t xml:space="preserve"> </w:t>
      </w:r>
      <w:r>
        <w:t>ensure</w:t>
      </w:r>
      <w:r>
        <w:rPr>
          <w:spacing w:val="-14"/>
        </w:rPr>
        <w:t xml:space="preserve"> </w:t>
      </w:r>
      <w:r>
        <w:t>U</w:t>
      </w:r>
      <w:r>
        <w:rPr>
          <w:spacing w:val="-14"/>
        </w:rPr>
        <w:t xml:space="preserve"> </w:t>
      </w:r>
      <w:r>
        <w:t>visa</w:t>
      </w:r>
      <w:r>
        <w:rPr>
          <w:spacing w:val="-13"/>
        </w:rPr>
        <w:t xml:space="preserve"> </w:t>
      </w:r>
      <w:r>
        <w:t>applicants</w:t>
      </w:r>
      <w:r>
        <w:rPr>
          <w:spacing w:val="-14"/>
        </w:rPr>
        <w:t xml:space="preserve"> </w:t>
      </w:r>
      <w:r>
        <w:t>are</w:t>
      </w:r>
      <w:r>
        <w:rPr>
          <w:spacing w:val="-14"/>
        </w:rPr>
        <w:t xml:space="preserve"> </w:t>
      </w:r>
      <w:r>
        <w:t>not</w:t>
      </w:r>
      <w:r>
        <w:rPr>
          <w:spacing w:val="-14"/>
        </w:rPr>
        <w:t xml:space="preserve"> </w:t>
      </w:r>
      <w:r>
        <w:t>removed,</w:t>
      </w:r>
      <w:r>
        <w:rPr>
          <w:spacing w:val="-14"/>
        </w:rPr>
        <w:t xml:space="preserve"> </w:t>
      </w:r>
      <w:r>
        <w:t>it</w:t>
      </w:r>
      <w:r>
        <w:rPr>
          <w:spacing w:val="-13"/>
        </w:rPr>
        <w:t xml:space="preserve"> </w:t>
      </w:r>
      <w:r>
        <w:t>is</w:t>
      </w:r>
      <w:r>
        <w:rPr>
          <w:spacing w:val="-14"/>
        </w:rPr>
        <w:t xml:space="preserve"> </w:t>
      </w:r>
      <w:r>
        <w:t>more</w:t>
      </w:r>
      <w:r>
        <w:rPr>
          <w:spacing w:val="-14"/>
        </w:rPr>
        <w:t xml:space="preserve"> </w:t>
      </w:r>
      <w:r>
        <w:t>important</w:t>
      </w:r>
      <w:r>
        <w:rPr>
          <w:spacing w:val="-14"/>
        </w:rPr>
        <w:t xml:space="preserve"> </w:t>
      </w:r>
      <w:r>
        <w:t>than</w:t>
      </w:r>
      <w:r>
        <w:rPr>
          <w:spacing w:val="-13"/>
        </w:rPr>
        <w:t xml:space="preserve"> </w:t>
      </w:r>
      <w:r>
        <w:t>ever that EOIR perform the function ICE eschews: enforcing the will of Congress. Deporting</w:t>
      </w:r>
      <w:r>
        <w:rPr>
          <w:spacing w:val="-19"/>
        </w:rPr>
        <w:t xml:space="preserve"> </w:t>
      </w:r>
      <w:r>
        <w:t>immigr</w:t>
      </w:r>
      <w:r>
        <w:t>ant</w:t>
      </w:r>
      <w:r>
        <w:rPr>
          <w:spacing w:val="-18"/>
        </w:rPr>
        <w:t xml:space="preserve"> </w:t>
      </w:r>
      <w:r>
        <w:t>crime</w:t>
      </w:r>
      <w:r>
        <w:rPr>
          <w:spacing w:val="-19"/>
        </w:rPr>
        <w:t xml:space="preserve"> </w:t>
      </w:r>
      <w:r>
        <w:t>survivors—certified</w:t>
      </w:r>
      <w:r>
        <w:rPr>
          <w:spacing w:val="-17"/>
        </w:rPr>
        <w:t xml:space="preserve"> </w:t>
      </w:r>
      <w:r>
        <w:t>by</w:t>
      </w:r>
      <w:r>
        <w:rPr>
          <w:spacing w:val="-18"/>
        </w:rPr>
        <w:t xml:space="preserve"> </w:t>
      </w:r>
      <w:r>
        <w:t>law</w:t>
      </w:r>
      <w:r>
        <w:rPr>
          <w:spacing w:val="-17"/>
        </w:rPr>
        <w:t xml:space="preserve"> </w:t>
      </w:r>
      <w:r>
        <w:t>enforcement</w:t>
      </w:r>
      <w:r>
        <w:rPr>
          <w:spacing w:val="-19"/>
        </w:rPr>
        <w:t xml:space="preserve"> </w:t>
      </w:r>
      <w:r>
        <w:t>to</w:t>
      </w:r>
      <w:r>
        <w:rPr>
          <w:spacing w:val="-17"/>
        </w:rPr>
        <w:t xml:space="preserve"> </w:t>
      </w:r>
      <w:r>
        <w:t>have</w:t>
      </w:r>
      <w:r>
        <w:rPr>
          <w:spacing w:val="-19"/>
        </w:rPr>
        <w:t xml:space="preserve"> </w:t>
      </w:r>
      <w:r>
        <w:t>been the victim of qualifying crime and helpful in the investigation or prosecution of that crime—will undoubtedly discourage immigrant crime victims from participating in our criminal justice system</w:t>
      </w:r>
      <w:r>
        <w:t>, thereby making communities less safe.</w:t>
      </w:r>
    </w:p>
    <w:p w:rsidR="00000000" w:rsidRDefault="00E76C07">
      <w:pPr>
        <w:pStyle w:val="ListParagraph"/>
        <w:numPr>
          <w:ilvl w:val="3"/>
          <w:numId w:val="2"/>
        </w:numPr>
        <w:tabs>
          <w:tab w:val="left" w:pos="2747"/>
        </w:tabs>
        <w:kinsoku w:val="0"/>
        <w:overflowPunct w:val="0"/>
        <w:spacing w:before="18"/>
        <w:ind w:right="799"/>
        <w:rPr>
          <w:i/>
          <w:iCs/>
          <w:sz w:val="28"/>
          <w:szCs w:val="28"/>
        </w:rPr>
      </w:pPr>
      <w:r>
        <w:rPr>
          <w:i/>
          <w:iCs/>
          <w:sz w:val="28"/>
          <w:szCs w:val="28"/>
        </w:rPr>
        <w:t>The BIA Uses Motions to Reopen to Ensure the Integrity of Sanchez-</w:t>
      </w:r>
      <w:r>
        <w:rPr>
          <w:i/>
          <w:iCs/>
          <w:spacing w:val="-1"/>
          <w:sz w:val="28"/>
          <w:szCs w:val="28"/>
        </w:rPr>
        <w:t xml:space="preserve"> </w:t>
      </w:r>
      <w:r>
        <w:rPr>
          <w:i/>
          <w:iCs/>
          <w:sz w:val="28"/>
          <w:szCs w:val="28"/>
        </w:rPr>
        <w:t>Sosa.</w:t>
      </w:r>
    </w:p>
    <w:p w:rsidR="00000000" w:rsidRDefault="00E76C07">
      <w:pPr>
        <w:pStyle w:val="BodyText"/>
        <w:kinsoku w:val="0"/>
        <w:overflowPunct w:val="0"/>
        <w:spacing w:before="5"/>
        <w:rPr>
          <w:i/>
          <w:iCs/>
          <w:sz w:val="27"/>
          <w:szCs w:val="27"/>
        </w:rPr>
      </w:pPr>
    </w:p>
    <w:p w:rsidR="00000000" w:rsidRDefault="00E76C07">
      <w:pPr>
        <w:pStyle w:val="BodyText"/>
        <w:kinsoku w:val="0"/>
        <w:overflowPunct w:val="0"/>
        <w:spacing w:before="1" w:line="480" w:lineRule="auto"/>
        <w:ind w:left="577" w:right="453" w:firstLine="720"/>
        <w:jc w:val="both"/>
      </w:pPr>
      <w:r>
        <w:t xml:space="preserve">The BIA has applied </w:t>
      </w:r>
      <w:r>
        <w:rPr>
          <w:i/>
          <w:iCs/>
        </w:rPr>
        <w:t xml:space="preserve">Sanchez-Sosa </w:t>
      </w:r>
      <w:r>
        <w:t>to determine whether proceedings should be reopened based on a noncitizen application for a U visa or other r</w:t>
      </w:r>
      <w:r>
        <w:t>elief before</w:t>
      </w:r>
      <w:r>
        <w:rPr>
          <w:spacing w:val="-16"/>
        </w:rPr>
        <w:t xml:space="preserve"> </w:t>
      </w:r>
      <w:r>
        <w:t>USCIS.</w:t>
      </w:r>
      <w:r>
        <w:rPr>
          <w:spacing w:val="-16"/>
        </w:rPr>
        <w:t xml:space="preserve"> </w:t>
      </w:r>
      <w:r>
        <w:t>For</w:t>
      </w:r>
      <w:r>
        <w:rPr>
          <w:spacing w:val="-15"/>
        </w:rPr>
        <w:t xml:space="preserve"> </w:t>
      </w:r>
      <w:r>
        <w:t>example,</w:t>
      </w:r>
      <w:r>
        <w:rPr>
          <w:spacing w:val="-16"/>
        </w:rPr>
        <w:t xml:space="preserve"> </w:t>
      </w:r>
      <w:r>
        <w:t>in</w:t>
      </w:r>
      <w:r>
        <w:rPr>
          <w:spacing w:val="-13"/>
        </w:rPr>
        <w:t xml:space="preserve"> </w:t>
      </w:r>
      <w:r>
        <w:rPr>
          <w:i/>
          <w:iCs/>
        </w:rPr>
        <w:t>Matter</w:t>
      </w:r>
      <w:r>
        <w:rPr>
          <w:i/>
          <w:iCs/>
          <w:spacing w:val="-14"/>
        </w:rPr>
        <w:t xml:space="preserve"> </w:t>
      </w:r>
      <w:r>
        <w:rPr>
          <w:i/>
          <w:iCs/>
        </w:rPr>
        <w:t>of</w:t>
      </w:r>
      <w:r>
        <w:rPr>
          <w:i/>
          <w:iCs/>
          <w:spacing w:val="-16"/>
        </w:rPr>
        <w:t xml:space="preserve"> </w:t>
      </w:r>
      <w:r>
        <w:rPr>
          <w:i/>
          <w:iCs/>
        </w:rPr>
        <w:t>Peleayz</w:t>
      </w:r>
      <w:r>
        <w:t>,</w:t>
      </w:r>
      <w:r>
        <w:rPr>
          <w:spacing w:val="-15"/>
        </w:rPr>
        <w:t xml:space="preserve"> </w:t>
      </w:r>
      <w:r>
        <w:t>No.</w:t>
      </w:r>
      <w:r>
        <w:rPr>
          <w:spacing w:val="-16"/>
        </w:rPr>
        <w:t xml:space="preserve"> </w:t>
      </w:r>
      <w:r>
        <w:t>AXXX</w:t>
      </w:r>
      <w:r>
        <w:rPr>
          <w:spacing w:val="-15"/>
        </w:rPr>
        <w:t xml:space="preserve"> </w:t>
      </w:r>
      <w:r>
        <w:t>XX4</w:t>
      </w:r>
      <w:r>
        <w:rPr>
          <w:spacing w:val="-14"/>
        </w:rPr>
        <w:t xml:space="preserve"> </w:t>
      </w:r>
      <w:r>
        <w:t>106,</w:t>
      </w:r>
      <w:r>
        <w:rPr>
          <w:spacing w:val="-16"/>
        </w:rPr>
        <w:t xml:space="preserve"> </w:t>
      </w:r>
      <w:r>
        <w:t>2017</w:t>
      </w:r>
      <w:r>
        <w:rPr>
          <w:spacing w:val="-14"/>
        </w:rPr>
        <w:t xml:space="preserve"> </w:t>
      </w:r>
      <w:r>
        <w:t>WL 7660455 3, 3 (BIA Oct. 24, 2017), (available at https:/</w:t>
      </w:r>
      <w:hyperlink r:id="rId36" w:history="1">
        <w:r>
          <w:t>/w</w:t>
        </w:r>
      </w:hyperlink>
      <w:r>
        <w:t>w</w:t>
      </w:r>
      <w:hyperlink r:id="rId37" w:history="1">
        <w:r>
          <w:t>w.scribd.com/document/</w:t>
        </w:r>
      </w:hyperlink>
      <w:r>
        <w:t xml:space="preserve"> 365695330/Augustine-Peleayz-A208-934- 106-BIA), the BIA cited </w:t>
      </w:r>
      <w:r>
        <w:rPr>
          <w:i/>
          <w:iCs/>
        </w:rPr>
        <w:t xml:space="preserve">Sanchez-Sosa </w:t>
      </w:r>
      <w:r>
        <w:t>in finding that reopening is warranted in light</w:t>
      </w:r>
      <w:r>
        <w:rPr>
          <w:spacing w:val="21"/>
        </w:rPr>
        <w:t xml:space="preserve"> </w:t>
      </w:r>
      <w:r>
        <w:t>of</w:t>
      </w:r>
      <w:r>
        <w:rPr>
          <w:spacing w:val="22"/>
        </w:rPr>
        <w:t xml:space="preserve"> </w:t>
      </w:r>
      <w:r>
        <w:t>“new</w:t>
      </w:r>
      <w:r>
        <w:rPr>
          <w:spacing w:val="23"/>
        </w:rPr>
        <w:t xml:space="preserve"> </w:t>
      </w:r>
      <w:r>
        <w:t>and</w:t>
      </w:r>
      <w:r>
        <w:rPr>
          <w:spacing w:val="22"/>
        </w:rPr>
        <w:t xml:space="preserve"> </w:t>
      </w:r>
      <w:r>
        <w:t>previously</w:t>
      </w:r>
      <w:r>
        <w:rPr>
          <w:spacing w:val="23"/>
        </w:rPr>
        <w:t xml:space="preserve"> </w:t>
      </w:r>
      <w:r>
        <w:t>unavailable</w:t>
      </w:r>
      <w:r>
        <w:rPr>
          <w:spacing w:val="21"/>
        </w:rPr>
        <w:t xml:space="preserve"> </w:t>
      </w:r>
      <w:r>
        <w:t>documentary</w:t>
      </w:r>
      <w:r>
        <w:rPr>
          <w:spacing w:val="23"/>
        </w:rPr>
        <w:t xml:space="preserve"> </w:t>
      </w:r>
      <w:r>
        <w:t>evidence</w:t>
      </w:r>
      <w:r>
        <w:rPr>
          <w:spacing w:val="22"/>
        </w:rPr>
        <w:t xml:space="preserve"> </w:t>
      </w:r>
      <w:r>
        <w:t>concer</w:t>
      </w:r>
      <w:r>
        <w:t>ning</w:t>
      </w:r>
      <w:r>
        <w:rPr>
          <w:spacing w:val="22"/>
        </w:rPr>
        <w:t xml:space="preserve"> </w:t>
      </w:r>
      <w:r>
        <w:t>the</w:t>
      </w:r>
    </w:p>
    <w:p w:rsidR="00000000" w:rsidRDefault="00E76C07">
      <w:pPr>
        <w:pStyle w:val="BodyText"/>
        <w:kinsoku w:val="0"/>
        <w:overflowPunct w:val="0"/>
        <w:spacing w:before="1" w:line="480" w:lineRule="auto"/>
        <w:ind w:left="577" w:right="453" w:firstLine="720"/>
        <w:jc w:val="both"/>
        <w:sectPr w:rsidR="00000000">
          <w:pgSz w:w="12240" w:h="15840"/>
          <w:pgMar w:top="1320" w:right="1220" w:bottom="1160" w:left="860" w:header="0" w:footer="936" w:gutter="0"/>
          <w:cols w:space="720"/>
          <w:noEndnote/>
        </w:sectPr>
      </w:pPr>
    </w:p>
    <w:p w:rsidR="00000000" w:rsidRDefault="00E76C07">
      <w:pPr>
        <w:pStyle w:val="BodyText"/>
        <w:kinsoku w:val="0"/>
        <w:overflowPunct w:val="0"/>
        <w:spacing w:before="69" w:line="480" w:lineRule="auto"/>
        <w:ind w:left="577" w:right="455"/>
        <w:jc w:val="both"/>
      </w:pPr>
      <w:r>
        <w:lastRenderedPageBreak/>
        <w:t>respondent’s</w:t>
      </w:r>
      <w:r>
        <w:rPr>
          <w:spacing w:val="-10"/>
        </w:rPr>
        <w:t xml:space="preserve"> </w:t>
      </w:r>
      <w:r>
        <w:t>application</w:t>
      </w:r>
      <w:r>
        <w:rPr>
          <w:spacing w:val="-10"/>
        </w:rPr>
        <w:t xml:space="preserve"> </w:t>
      </w:r>
      <w:r>
        <w:t>for</w:t>
      </w:r>
      <w:r>
        <w:rPr>
          <w:spacing w:val="-9"/>
        </w:rPr>
        <w:t xml:space="preserve"> </w:t>
      </w:r>
      <w:r>
        <w:t>nonimmigrant</w:t>
      </w:r>
      <w:r>
        <w:rPr>
          <w:spacing w:val="-10"/>
        </w:rPr>
        <w:t xml:space="preserve"> </w:t>
      </w:r>
      <w:r>
        <w:t>U</w:t>
      </w:r>
      <w:r>
        <w:rPr>
          <w:spacing w:val="-8"/>
        </w:rPr>
        <w:t xml:space="preserve"> </w:t>
      </w:r>
      <w:r>
        <w:t>visa</w:t>
      </w:r>
      <w:r>
        <w:rPr>
          <w:spacing w:val="-10"/>
        </w:rPr>
        <w:t xml:space="preserve"> </w:t>
      </w:r>
      <w:r>
        <w:t>status.”</w:t>
      </w:r>
      <w:r>
        <w:rPr>
          <w:spacing w:val="-10"/>
        </w:rPr>
        <w:t xml:space="preserve"> </w:t>
      </w:r>
      <w:r>
        <w:t>Additionally,</w:t>
      </w:r>
      <w:r>
        <w:rPr>
          <w:spacing w:val="-9"/>
        </w:rPr>
        <w:t xml:space="preserve"> </w:t>
      </w:r>
      <w:r>
        <w:t>in</w:t>
      </w:r>
      <w:r>
        <w:rPr>
          <w:spacing w:val="-10"/>
        </w:rPr>
        <w:t xml:space="preserve"> </w:t>
      </w:r>
      <w:r>
        <w:rPr>
          <w:i/>
          <w:iCs/>
        </w:rPr>
        <w:t>Matter of</w:t>
      </w:r>
      <w:r>
        <w:rPr>
          <w:i/>
          <w:iCs/>
          <w:spacing w:val="27"/>
        </w:rPr>
        <w:t xml:space="preserve"> </w:t>
      </w:r>
      <w:r>
        <w:rPr>
          <w:i/>
          <w:iCs/>
        </w:rPr>
        <w:t>Y-A-L-L-</w:t>
      </w:r>
      <w:r>
        <w:t>,</w:t>
      </w:r>
      <w:r>
        <w:rPr>
          <w:spacing w:val="27"/>
        </w:rPr>
        <w:t xml:space="preserve"> </w:t>
      </w:r>
      <w:r>
        <w:t>AXXX</w:t>
      </w:r>
      <w:r>
        <w:rPr>
          <w:spacing w:val="29"/>
        </w:rPr>
        <w:t xml:space="preserve"> </w:t>
      </w:r>
      <w:r>
        <w:t>XXX</w:t>
      </w:r>
      <w:r>
        <w:rPr>
          <w:spacing w:val="28"/>
        </w:rPr>
        <w:t xml:space="preserve"> </w:t>
      </w:r>
      <w:r>
        <w:t>594</w:t>
      </w:r>
      <w:r>
        <w:rPr>
          <w:spacing w:val="28"/>
        </w:rPr>
        <w:t xml:space="preserve"> </w:t>
      </w:r>
      <w:r>
        <w:t>2,</w:t>
      </w:r>
      <w:r>
        <w:rPr>
          <w:spacing w:val="27"/>
        </w:rPr>
        <w:t xml:space="preserve"> </w:t>
      </w:r>
      <w:r>
        <w:t>2</w:t>
      </w:r>
      <w:r>
        <w:rPr>
          <w:spacing w:val="28"/>
        </w:rPr>
        <w:t xml:space="preserve"> </w:t>
      </w:r>
      <w:r>
        <w:t>(BIA</w:t>
      </w:r>
      <w:r>
        <w:rPr>
          <w:spacing w:val="28"/>
        </w:rPr>
        <w:t xml:space="preserve"> </w:t>
      </w:r>
      <w:r>
        <w:t>Oct.</w:t>
      </w:r>
      <w:r>
        <w:rPr>
          <w:spacing w:val="55"/>
        </w:rPr>
        <w:t xml:space="preserve"> </w:t>
      </w:r>
      <w:r>
        <w:t>29,</w:t>
      </w:r>
      <w:r>
        <w:rPr>
          <w:spacing w:val="28"/>
        </w:rPr>
        <w:t xml:space="preserve"> </w:t>
      </w:r>
      <w:r>
        <w:t>2015),</w:t>
      </w:r>
      <w:r>
        <w:rPr>
          <w:spacing w:val="27"/>
        </w:rPr>
        <w:t xml:space="preserve"> </w:t>
      </w:r>
      <w:r>
        <w:t>(available</w:t>
      </w:r>
      <w:r>
        <w:rPr>
          <w:spacing w:val="28"/>
        </w:rPr>
        <w:t xml:space="preserve"> </w:t>
      </w:r>
      <w:r>
        <w:t>at</w:t>
      </w:r>
    </w:p>
    <w:p w:rsidR="00000000" w:rsidRDefault="00E76C07">
      <w:pPr>
        <w:pStyle w:val="BodyText"/>
        <w:kinsoku w:val="0"/>
        <w:overflowPunct w:val="0"/>
        <w:spacing w:line="480" w:lineRule="auto"/>
        <w:ind w:left="577" w:right="457"/>
        <w:jc w:val="both"/>
        <w:rPr>
          <w:i/>
          <w:iCs/>
        </w:rPr>
      </w:pPr>
      <w:r>
        <w:t>https://</w:t>
      </w:r>
      <w:hyperlink r:id="rId38" w:history="1">
        <w:r>
          <w:t>www.scribd.com/</w:t>
        </w:r>
      </w:hyperlink>
      <w:r>
        <w:t xml:space="preserve"> document/290079091/Y-A-L-L- AXXX-XXX-594- BIA-Oct-29-2015), about two months after the court ordered the respondent’s departure, the respondent filed a motion to reopen because of a then-pending U visa</w:t>
      </w:r>
      <w:r>
        <w:t xml:space="preserve">. The BIA granted the respondent’s motion to reopen because the respondent was “awaiting final adjudication of her application” for a U visa. </w:t>
      </w:r>
      <w:r>
        <w:rPr>
          <w:i/>
          <w:iCs/>
        </w:rPr>
        <w:t>Id.</w:t>
      </w:r>
    </w:p>
    <w:p w:rsidR="00000000" w:rsidRDefault="00E76C07">
      <w:pPr>
        <w:pStyle w:val="BodyText"/>
        <w:tabs>
          <w:tab w:val="left" w:pos="5010"/>
          <w:tab w:val="left" w:pos="5476"/>
          <w:tab w:val="left" w:pos="7438"/>
          <w:tab w:val="left" w:pos="7771"/>
          <w:tab w:val="left" w:pos="7942"/>
        </w:tabs>
        <w:kinsoku w:val="0"/>
        <w:overflowPunct w:val="0"/>
        <w:spacing w:before="10" w:line="480" w:lineRule="auto"/>
        <w:ind w:left="580" w:right="577" w:firstLine="719"/>
        <w:jc w:val="both"/>
      </w:pPr>
      <w:r>
        <w:t>There is no rational distinction</w:t>
      </w:r>
      <w:r>
        <w:rPr>
          <w:spacing w:val="-19"/>
        </w:rPr>
        <w:t xml:space="preserve"> </w:t>
      </w:r>
      <w:r>
        <w:t>between</w:t>
      </w:r>
      <w:r>
        <w:rPr>
          <w:spacing w:val="-4"/>
        </w:rPr>
        <w:t xml:space="preserve"> </w:t>
      </w:r>
      <w:r>
        <w:t>Ms.</w:t>
      </w:r>
      <w:r>
        <w:tab/>
      </w:r>
      <w:r>
        <w:tab/>
      </w:r>
      <w:r>
        <w:tab/>
        <w:t>’s case and</w:t>
      </w:r>
      <w:r>
        <w:rPr>
          <w:spacing w:val="-11"/>
        </w:rPr>
        <w:t xml:space="preserve"> </w:t>
      </w:r>
      <w:r>
        <w:t>the cases in which the BIA granted motions to reope</w:t>
      </w:r>
      <w:r>
        <w:t xml:space="preserve">n so that it could entertain a </w:t>
      </w:r>
      <w:r>
        <w:rPr>
          <w:i/>
          <w:iCs/>
        </w:rPr>
        <w:t xml:space="preserve">Sanchez-Sosa </w:t>
      </w:r>
      <w:r>
        <w:t>prima facie showing. The Board determined, “we agree with the Immigration Judge’s determination</w:t>
      </w:r>
      <w:r>
        <w:rPr>
          <w:spacing w:val="30"/>
        </w:rPr>
        <w:t xml:space="preserve"> </w:t>
      </w:r>
      <w:r>
        <w:t>that</w:t>
      </w:r>
      <w:r>
        <w:rPr>
          <w:spacing w:val="10"/>
        </w:rPr>
        <w:t xml:space="preserve"> </w:t>
      </w:r>
      <w:r>
        <w:t>[Ms.</w:t>
      </w:r>
      <w:r>
        <w:tab/>
      </w:r>
      <w:r>
        <w:tab/>
        <w:t>] has not shown ‘good cause’ for a continuance as she has not established prima facie eligibility for</w:t>
      </w:r>
      <w:r>
        <w:rPr>
          <w:spacing w:val="-15"/>
        </w:rPr>
        <w:t xml:space="preserve"> </w:t>
      </w:r>
      <w:r>
        <w:t>a</w:t>
      </w:r>
      <w:r>
        <w:rPr>
          <w:spacing w:val="-15"/>
        </w:rPr>
        <w:t xml:space="preserve"> </w:t>
      </w:r>
      <w:r>
        <w:t>U</w:t>
      </w:r>
      <w:r>
        <w:t>-Visa…or</w:t>
      </w:r>
      <w:r>
        <w:rPr>
          <w:spacing w:val="-14"/>
        </w:rPr>
        <w:t xml:space="preserve"> </w:t>
      </w:r>
      <w:r>
        <w:t>established</w:t>
      </w:r>
      <w:r>
        <w:rPr>
          <w:spacing w:val="-14"/>
        </w:rPr>
        <w:t xml:space="preserve"> </w:t>
      </w:r>
      <w:r>
        <w:t>that</w:t>
      </w:r>
      <w:r>
        <w:rPr>
          <w:spacing w:val="-14"/>
        </w:rPr>
        <w:t xml:space="preserve"> </w:t>
      </w:r>
      <w:r>
        <w:t>the</w:t>
      </w:r>
      <w:r>
        <w:rPr>
          <w:spacing w:val="-15"/>
        </w:rPr>
        <w:t xml:space="preserve"> </w:t>
      </w:r>
      <w:r>
        <w:t>collateral</w:t>
      </w:r>
      <w:r>
        <w:rPr>
          <w:spacing w:val="-14"/>
        </w:rPr>
        <w:t xml:space="preserve"> </w:t>
      </w:r>
      <w:r>
        <w:t>matter</w:t>
      </w:r>
      <w:r>
        <w:rPr>
          <w:spacing w:val="-15"/>
        </w:rPr>
        <w:t xml:space="preserve"> </w:t>
      </w:r>
      <w:r>
        <w:t>would</w:t>
      </w:r>
      <w:r>
        <w:rPr>
          <w:spacing w:val="-13"/>
        </w:rPr>
        <w:t xml:space="preserve"> </w:t>
      </w:r>
      <w:r>
        <w:t>materially</w:t>
      </w:r>
      <w:r>
        <w:rPr>
          <w:spacing w:val="-14"/>
        </w:rPr>
        <w:t xml:space="preserve"> </w:t>
      </w:r>
      <w:r>
        <w:t>affect</w:t>
      </w:r>
      <w:r>
        <w:rPr>
          <w:spacing w:val="-15"/>
        </w:rPr>
        <w:t xml:space="preserve"> </w:t>
      </w:r>
      <w:r>
        <w:t>the outcome of the removal proceedings.” A.R. 195-96. The Board’s conclusory assertion happens to be wrong. The IJ</w:t>
      </w:r>
      <w:r>
        <w:rPr>
          <w:spacing w:val="3"/>
        </w:rPr>
        <w:t xml:space="preserve"> </w:t>
      </w:r>
      <w:r>
        <w:t>in</w:t>
      </w:r>
      <w:r>
        <w:rPr>
          <w:spacing w:val="1"/>
        </w:rPr>
        <w:t xml:space="preserve"> </w:t>
      </w:r>
      <w:r>
        <w:t>Ms.</w:t>
      </w:r>
      <w:r>
        <w:tab/>
        <w:t xml:space="preserve">’s case did </w:t>
      </w:r>
      <w:r>
        <w:rPr>
          <w:i/>
          <w:iCs/>
        </w:rPr>
        <w:t xml:space="preserve">not </w:t>
      </w:r>
      <w:r>
        <w:t>find that</w:t>
      </w:r>
      <w:r>
        <w:rPr>
          <w:spacing w:val="-16"/>
        </w:rPr>
        <w:t xml:space="preserve"> </w:t>
      </w:r>
      <w:r>
        <w:t>she</w:t>
      </w:r>
      <w:r>
        <w:rPr>
          <w:spacing w:val="-16"/>
        </w:rPr>
        <w:t xml:space="preserve"> </w:t>
      </w:r>
      <w:r>
        <w:t>was</w:t>
      </w:r>
      <w:r>
        <w:rPr>
          <w:spacing w:val="-16"/>
        </w:rPr>
        <w:t xml:space="preserve"> </w:t>
      </w:r>
      <w:r>
        <w:t>not</w:t>
      </w:r>
      <w:r>
        <w:rPr>
          <w:spacing w:val="-16"/>
        </w:rPr>
        <w:t xml:space="preserve"> </w:t>
      </w:r>
      <w:r>
        <w:t>prima</w:t>
      </w:r>
      <w:r>
        <w:rPr>
          <w:spacing w:val="-16"/>
        </w:rPr>
        <w:t xml:space="preserve"> </w:t>
      </w:r>
      <w:r>
        <w:t>facie</w:t>
      </w:r>
      <w:r>
        <w:rPr>
          <w:spacing w:val="-16"/>
        </w:rPr>
        <w:t xml:space="preserve"> </w:t>
      </w:r>
      <w:r>
        <w:t>eligible</w:t>
      </w:r>
      <w:r>
        <w:rPr>
          <w:spacing w:val="-16"/>
        </w:rPr>
        <w:t xml:space="preserve"> </w:t>
      </w:r>
      <w:r>
        <w:t>for</w:t>
      </w:r>
      <w:r>
        <w:rPr>
          <w:spacing w:val="-16"/>
        </w:rPr>
        <w:t xml:space="preserve"> </w:t>
      </w:r>
      <w:r>
        <w:t>a</w:t>
      </w:r>
      <w:r>
        <w:rPr>
          <w:spacing w:val="-16"/>
        </w:rPr>
        <w:t xml:space="preserve"> </w:t>
      </w:r>
      <w:r>
        <w:t>U</w:t>
      </w:r>
      <w:r>
        <w:rPr>
          <w:spacing w:val="-16"/>
        </w:rPr>
        <w:t xml:space="preserve"> </w:t>
      </w:r>
      <w:r>
        <w:t>visa</w:t>
      </w:r>
      <w:r>
        <w:rPr>
          <w:spacing w:val="-16"/>
        </w:rPr>
        <w:t xml:space="preserve"> </w:t>
      </w:r>
      <w:r>
        <w:t>nor</w:t>
      </w:r>
      <w:r>
        <w:rPr>
          <w:spacing w:val="-16"/>
        </w:rPr>
        <w:t xml:space="preserve"> </w:t>
      </w:r>
      <w:r>
        <w:t>did</w:t>
      </w:r>
      <w:r>
        <w:rPr>
          <w:spacing w:val="-16"/>
        </w:rPr>
        <w:t xml:space="preserve"> </w:t>
      </w:r>
      <w:r>
        <w:t>the</w:t>
      </w:r>
      <w:r>
        <w:rPr>
          <w:spacing w:val="-16"/>
        </w:rPr>
        <w:t xml:space="preserve"> </w:t>
      </w:r>
      <w:r>
        <w:t>IJ</w:t>
      </w:r>
      <w:r>
        <w:rPr>
          <w:spacing w:val="-16"/>
        </w:rPr>
        <w:t xml:space="preserve"> </w:t>
      </w:r>
      <w:r>
        <w:t>find</w:t>
      </w:r>
      <w:r>
        <w:rPr>
          <w:spacing w:val="-16"/>
        </w:rPr>
        <w:t xml:space="preserve"> </w:t>
      </w:r>
      <w:r>
        <w:t>that</w:t>
      </w:r>
      <w:r>
        <w:rPr>
          <w:spacing w:val="-16"/>
        </w:rPr>
        <w:t xml:space="preserve"> </w:t>
      </w:r>
      <w:r>
        <w:t>her</w:t>
      </w:r>
      <w:r>
        <w:rPr>
          <w:spacing w:val="-16"/>
        </w:rPr>
        <w:t xml:space="preserve"> </w:t>
      </w:r>
      <w:r>
        <w:t>receipt of U nonimmigrant status would not materially affect the outcome of proceedings,</w:t>
      </w:r>
      <w:r>
        <w:rPr>
          <w:spacing w:val="3"/>
        </w:rPr>
        <w:t xml:space="preserve"> </w:t>
      </w:r>
      <w:r>
        <w:t>because</w:t>
      </w:r>
      <w:r>
        <w:rPr>
          <w:spacing w:val="5"/>
        </w:rPr>
        <w:t xml:space="preserve"> </w:t>
      </w:r>
      <w:r>
        <w:t>Ms.</w:t>
      </w:r>
      <w:r>
        <w:tab/>
      </w:r>
      <w:r>
        <w:tab/>
        <w:t>did not request a continuance before the IJ. The</w:t>
      </w:r>
      <w:r>
        <w:rPr>
          <w:spacing w:val="2"/>
        </w:rPr>
        <w:t xml:space="preserve"> </w:t>
      </w:r>
      <w:r>
        <w:t>motion Ms.</w:t>
      </w:r>
      <w:r>
        <w:tab/>
      </w:r>
      <w:r>
        <w:t>filed before the IJ was for administrative closure</w:t>
      </w:r>
      <w:r>
        <w:rPr>
          <w:spacing w:val="59"/>
        </w:rPr>
        <w:t xml:space="preserve"> </w:t>
      </w:r>
      <w:r>
        <w:t>of</w:t>
      </w:r>
      <w:r>
        <w:rPr>
          <w:spacing w:val="60"/>
        </w:rPr>
        <w:t xml:space="preserve"> </w:t>
      </w:r>
      <w:r>
        <w:t>her</w:t>
      </w:r>
      <w:r>
        <w:rPr>
          <w:spacing w:val="59"/>
        </w:rPr>
        <w:t xml:space="preserve"> </w:t>
      </w:r>
      <w:r>
        <w:t>removal</w:t>
      </w:r>
      <w:r>
        <w:rPr>
          <w:spacing w:val="60"/>
        </w:rPr>
        <w:t xml:space="preserve"> </w:t>
      </w:r>
      <w:r>
        <w:t>proceedings</w:t>
      </w:r>
      <w:r>
        <w:rPr>
          <w:spacing w:val="59"/>
        </w:rPr>
        <w:t xml:space="preserve"> </w:t>
      </w:r>
      <w:r>
        <w:t>pending</w:t>
      </w:r>
      <w:r>
        <w:rPr>
          <w:spacing w:val="58"/>
        </w:rPr>
        <w:t xml:space="preserve"> </w:t>
      </w:r>
      <w:r>
        <w:t>the</w:t>
      </w:r>
      <w:r>
        <w:rPr>
          <w:spacing w:val="59"/>
        </w:rPr>
        <w:t xml:space="preserve"> </w:t>
      </w:r>
      <w:r>
        <w:t>adjudication</w:t>
      </w:r>
      <w:r>
        <w:rPr>
          <w:spacing w:val="60"/>
        </w:rPr>
        <w:t xml:space="preserve"> </w:t>
      </w:r>
      <w:r>
        <w:t>of</w:t>
      </w:r>
      <w:r>
        <w:rPr>
          <w:spacing w:val="59"/>
        </w:rPr>
        <w:t xml:space="preserve"> </w:t>
      </w:r>
      <w:r>
        <w:t>her</w:t>
      </w:r>
      <w:r>
        <w:rPr>
          <w:spacing w:val="60"/>
        </w:rPr>
        <w:t xml:space="preserve"> </w:t>
      </w:r>
      <w:r>
        <w:t>U</w:t>
      </w:r>
      <w:r>
        <w:rPr>
          <w:spacing w:val="59"/>
        </w:rPr>
        <w:t xml:space="preserve"> </w:t>
      </w:r>
      <w:r>
        <w:t>visa</w:t>
      </w:r>
    </w:p>
    <w:p w:rsidR="00000000" w:rsidRDefault="00E76C07">
      <w:pPr>
        <w:pStyle w:val="BodyText"/>
        <w:tabs>
          <w:tab w:val="left" w:pos="5010"/>
          <w:tab w:val="left" w:pos="5476"/>
          <w:tab w:val="left" w:pos="7438"/>
          <w:tab w:val="left" w:pos="7771"/>
          <w:tab w:val="left" w:pos="7942"/>
        </w:tabs>
        <w:kinsoku w:val="0"/>
        <w:overflowPunct w:val="0"/>
        <w:spacing w:before="10" w:line="480" w:lineRule="auto"/>
        <w:ind w:left="580" w:right="577" w:firstLine="719"/>
        <w:jc w:val="both"/>
        <w:sectPr w:rsidR="00000000">
          <w:pgSz w:w="12240" w:h="15840"/>
          <w:pgMar w:top="1320" w:right="1220" w:bottom="1160" w:left="860" w:header="0" w:footer="936" w:gutter="0"/>
          <w:cols w:space="720"/>
          <w:noEndnote/>
        </w:sectPr>
      </w:pPr>
    </w:p>
    <w:p w:rsidR="00000000" w:rsidRDefault="00E76C07">
      <w:pPr>
        <w:pStyle w:val="BodyText"/>
        <w:tabs>
          <w:tab w:val="left" w:pos="7589"/>
        </w:tabs>
        <w:kinsoku w:val="0"/>
        <w:overflowPunct w:val="0"/>
        <w:spacing w:before="69" w:line="480" w:lineRule="auto"/>
        <w:ind w:left="580" w:right="574"/>
        <w:jc w:val="both"/>
      </w:pPr>
      <w:r>
        <w:lastRenderedPageBreak/>
        <w:t>petition,</w:t>
      </w:r>
      <w:r>
        <w:rPr>
          <w:spacing w:val="-5"/>
        </w:rPr>
        <w:t xml:space="preserve"> </w:t>
      </w:r>
      <w:r>
        <w:t>which</w:t>
      </w:r>
      <w:r>
        <w:rPr>
          <w:spacing w:val="-3"/>
        </w:rPr>
        <w:t xml:space="preserve"> </w:t>
      </w:r>
      <w:r>
        <w:t>required</w:t>
      </w:r>
      <w:r>
        <w:rPr>
          <w:spacing w:val="-3"/>
        </w:rPr>
        <w:t xml:space="preserve"> </w:t>
      </w:r>
      <w:r>
        <w:t>the</w:t>
      </w:r>
      <w:r>
        <w:rPr>
          <w:spacing w:val="-4"/>
        </w:rPr>
        <w:t xml:space="preserve"> </w:t>
      </w:r>
      <w:r>
        <w:t>IJ</w:t>
      </w:r>
      <w:r>
        <w:rPr>
          <w:spacing w:val="-4"/>
        </w:rPr>
        <w:t xml:space="preserve"> </w:t>
      </w:r>
      <w:r>
        <w:t>to</w:t>
      </w:r>
      <w:r>
        <w:rPr>
          <w:spacing w:val="-3"/>
        </w:rPr>
        <w:t xml:space="preserve"> </w:t>
      </w:r>
      <w:r>
        <w:t>engage</w:t>
      </w:r>
      <w:r>
        <w:rPr>
          <w:spacing w:val="-4"/>
        </w:rPr>
        <w:t xml:space="preserve"> </w:t>
      </w:r>
      <w:r>
        <w:t>in</w:t>
      </w:r>
      <w:r>
        <w:rPr>
          <w:spacing w:val="-3"/>
        </w:rPr>
        <w:t xml:space="preserve"> </w:t>
      </w:r>
      <w:r>
        <w:t>a</w:t>
      </w:r>
      <w:r>
        <w:rPr>
          <w:spacing w:val="-4"/>
        </w:rPr>
        <w:t xml:space="preserve"> </w:t>
      </w:r>
      <w:r>
        <w:t>different</w:t>
      </w:r>
      <w:r>
        <w:rPr>
          <w:spacing w:val="-4"/>
        </w:rPr>
        <w:t xml:space="preserve"> </w:t>
      </w:r>
      <w:r>
        <w:t>analysis</w:t>
      </w:r>
      <w:r>
        <w:rPr>
          <w:spacing w:val="-4"/>
        </w:rPr>
        <w:t xml:space="preserve"> </w:t>
      </w:r>
      <w:r>
        <w:t>than</w:t>
      </w:r>
      <w:r>
        <w:rPr>
          <w:spacing w:val="-4"/>
        </w:rPr>
        <w:t xml:space="preserve"> </w:t>
      </w:r>
      <w:r>
        <w:t>the</w:t>
      </w:r>
      <w:r>
        <w:rPr>
          <w:spacing w:val="-4"/>
        </w:rPr>
        <w:t xml:space="preserve"> </w:t>
      </w:r>
      <w:r>
        <w:t>IJ</w:t>
      </w:r>
      <w:r>
        <w:rPr>
          <w:spacing w:val="-4"/>
        </w:rPr>
        <w:t xml:space="preserve"> </w:t>
      </w:r>
      <w:r>
        <w:t>would have undertaken had she sought a c</w:t>
      </w:r>
      <w:r>
        <w:t>ontinuance. A.R. 376-436. During the pendency</w:t>
      </w:r>
      <w:r>
        <w:rPr>
          <w:spacing w:val="-14"/>
        </w:rPr>
        <w:t xml:space="preserve"> </w:t>
      </w:r>
      <w:r>
        <w:t>of</w:t>
      </w:r>
      <w:r>
        <w:rPr>
          <w:spacing w:val="-14"/>
        </w:rPr>
        <w:t xml:space="preserve"> </w:t>
      </w:r>
      <w:r>
        <w:t>the</w:t>
      </w:r>
      <w:r>
        <w:rPr>
          <w:spacing w:val="-14"/>
        </w:rPr>
        <w:t xml:space="preserve"> </w:t>
      </w:r>
      <w:r>
        <w:t>appeal,</w:t>
      </w:r>
      <w:r>
        <w:rPr>
          <w:spacing w:val="-14"/>
        </w:rPr>
        <w:t xml:space="preserve"> </w:t>
      </w:r>
      <w:r>
        <w:t>after</w:t>
      </w:r>
      <w:r>
        <w:rPr>
          <w:spacing w:val="-14"/>
        </w:rPr>
        <w:t xml:space="preserve"> </w:t>
      </w:r>
      <w:r>
        <w:t>an</w:t>
      </w:r>
      <w:r>
        <w:rPr>
          <w:spacing w:val="-14"/>
        </w:rPr>
        <w:t xml:space="preserve"> </w:t>
      </w:r>
      <w:r>
        <w:t>intervening</w:t>
      </w:r>
      <w:r>
        <w:rPr>
          <w:spacing w:val="-14"/>
        </w:rPr>
        <w:t xml:space="preserve"> </w:t>
      </w:r>
      <w:r>
        <w:t>precedent</w:t>
      </w:r>
      <w:r>
        <w:rPr>
          <w:spacing w:val="-14"/>
        </w:rPr>
        <w:t xml:space="preserve"> </w:t>
      </w:r>
      <w:r>
        <w:t>decision</w:t>
      </w:r>
      <w:r>
        <w:rPr>
          <w:spacing w:val="-14"/>
        </w:rPr>
        <w:t xml:space="preserve"> </w:t>
      </w:r>
      <w:r>
        <w:t>all</w:t>
      </w:r>
      <w:r>
        <w:rPr>
          <w:spacing w:val="-14"/>
        </w:rPr>
        <w:t xml:space="preserve"> </w:t>
      </w:r>
      <w:r>
        <w:t>but</w:t>
      </w:r>
      <w:r>
        <w:rPr>
          <w:spacing w:val="-14"/>
        </w:rPr>
        <w:t xml:space="preserve"> </w:t>
      </w:r>
      <w:r>
        <w:t>eliminated the likelihood of administrative</w:t>
      </w:r>
      <w:r>
        <w:rPr>
          <w:spacing w:val="18"/>
        </w:rPr>
        <w:t xml:space="preserve"> </w:t>
      </w:r>
      <w:r>
        <w:t>closure,</w:t>
      </w:r>
      <w:r>
        <w:rPr>
          <w:spacing w:val="5"/>
        </w:rPr>
        <w:t xml:space="preserve"> </w:t>
      </w:r>
      <w:r>
        <w:t>Ms.</w:t>
      </w:r>
      <w:r>
        <w:tab/>
        <w:t>requested that the Board remand her case to the IJ to determine whether she had establishe</w:t>
      </w:r>
      <w:r>
        <w:t xml:space="preserve">d good cause for a continuance. A.R. 21. </w:t>
      </w:r>
      <w:r>
        <w:rPr>
          <w:i/>
          <w:iCs/>
        </w:rPr>
        <w:t>See Matter of Castro-Tum</w:t>
      </w:r>
      <w:r>
        <w:t>, 27 I&amp;N Dec. 271 (A.G. 2018). The Board failed to follow its own precedent when it denied Ms. ’s</w:t>
      </w:r>
      <w:r>
        <w:rPr>
          <w:spacing w:val="-14"/>
        </w:rPr>
        <w:t xml:space="preserve"> </w:t>
      </w:r>
      <w:r>
        <w:t>motion</w:t>
      </w:r>
      <w:r>
        <w:rPr>
          <w:spacing w:val="-14"/>
        </w:rPr>
        <w:t xml:space="preserve"> </w:t>
      </w:r>
      <w:r>
        <w:t>to</w:t>
      </w:r>
      <w:r>
        <w:rPr>
          <w:spacing w:val="-14"/>
        </w:rPr>
        <w:t xml:space="preserve"> </w:t>
      </w:r>
      <w:r>
        <w:t>remand</w:t>
      </w:r>
      <w:r>
        <w:rPr>
          <w:spacing w:val="-13"/>
        </w:rPr>
        <w:t xml:space="preserve"> </w:t>
      </w:r>
      <w:r>
        <w:t>her</w:t>
      </w:r>
      <w:r>
        <w:rPr>
          <w:spacing w:val="-14"/>
        </w:rPr>
        <w:t xml:space="preserve"> </w:t>
      </w:r>
      <w:r>
        <w:t>case</w:t>
      </w:r>
      <w:r>
        <w:rPr>
          <w:spacing w:val="-14"/>
        </w:rPr>
        <w:t xml:space="preserve"> </w:t>
      </w:r>
      <w:r>
        <w:t>to</w:t>
      </w:r>
      <w:r>
        <w:rPr>
          <w:spacing w:val="-13"/>
        </w:rPr>
        <w:t xml:space="preserve"> </w:t>
      </w:r>
      <w:r>
        <w:t>the</w:t>
      </w:r>
      <w:r>
        <w:rPr>
          <w:spacing w:val="-14"/>
        </w:rPr>
        <w:t xml:space="preserve"> </w:t>
      </w:r>
      <w:r>
        <w:t>IJ</w:t>
      </w:r>
      <w:r>
        <w:rPr>
          <w:spacing w:val="-14"/>
        </w:rPr>
        <w:t xml:space="preserve"> </w:t>
      </w:r>
      <w:r>
        <w:t>for</w:t>
      </w:r>
      <w:r>
        <w:rPr>
          <w:spacing w:val="-13"/>
        </w:rPr>
        <w:t xml:space="preserve"> </w:t>
      </w:r>
      <w:r>
        <w:t>consideration</w:t>
      </w:r>
      <w:r>
        <w:rPr>
          <w:spacing w:val="-14"/>
        </w:rPr>
        <w:t xml:space="preserve"> </w:t>
      </w:r>
      <w:r>
        <w:t>of</w:t>
      </w:r>
      <w:r>
        <w:rPr>
          <w:spacing w:val="-14"/>
        </w:rPr>
        <w:t xml:space="preserve"> </w:t>
      </w:r>
      <w:r>
        <w:t>continuance</w:t>
      </w:r>
      <w:r>
        <w:rPr>
          <w:spacing w:val="-14"/>
        </w:rPr>
        <w:t xml:space="preserve"> </w:t>
      </w:r>
      <w:r>
        <w:t>eligibility.</w:t>
      </w:r>
    </w:p>
    <w:p w:rsidR="00000000" w:rsidRDefault="00E76C07">
      <w:pPr>
        <w:pStyle w:val="ListParagraph"/>
        <w:numPr>
          <w:ilvl w:val="3"/>
          <w:numId w:val="2"/>
        </w:numPr>
        <w:tabs>
          <w:tab w:val="left" w:pos="2747"/>
        </w:tabs>
        <w:kinsoku w:val="0"/>
        <w:overflowPunct w:val="0"/>
        <w:spacing w:line="321" w:lineRule="exact"/>
        <w:ind w:hanging="524"/>
        <w:rPr>
          <w:i/>
          <w:iCs/>
          <w:sz w:val="28"/>
          <w:szCs w:val="28"/>
        </w:rPr>
      </w:pPr>
      <w:r>
        <w:rPr>
          <w:i/>
          <w:iCs/>
          <w:sz w:val="28"/>
          <w:szCs w:val="28"/>
        </w:rPr>
        <w:t>The U Visa Backlog Strengthens the Need for</w:t>
      </w:r>
      <w:r>
        <w:rPr>
          <w:i/>
          <w:iCs/>
          <w:spacing w:val="-16"/>
          <w:sz w:val="28"/>
          <w:szCs w:val="28"/>
        </w:rPr>
        <w:t xml:space="preserve"> </w:t>
      </w:r>
      <w:r>
        <w:rPr>
          <w:i/>
          <w:iCs/>
          <w:sz w:val="28"/>
          <w:szCs w:val="28"/>
        </w:rPr>
        <w:t>Sanchez-Sosa.</w:t>
      </w:r>
    </w:p>
    <w:p w:rsidR="00000000" w:rsidRDefault="00E76C07">
      <w:pPr>
        <w:pStyle w:val="BodyText"/>
        <w:kinsoku w:val="0"/>
        <w:overflowPunct w:val="0"/>
        <w:rPr>
          <w:i/>
          <w:iCs/>
        </w:rPr>
      </w:pPr>
    </w:p>
    <w:p w:rsidR="00000000" w:rsidRDefault="00E76C07">
      <w:pPr>
        <w:pStyle w:val="BodyText"/>
        <w:kinsoku w:val="0"/>
        <w:overflowPunct w:val="0"/>
        <w:spacing w:line="480" w:lineRule="auto"/>
        <w:ind w:left="578" w:right="336" w:firstLine="720"/>
      </w:pPr>
      <w:r>
        <w:t xml:space="preserve">Tens of thousands of U visa applicants are waiting to be put on the waitlist and, short of mandamus in federal court, have no control over the timing of that decision. </w:t>
      </w:r>
      <w:r>
        <w:rPr>
          <w:i/>
          <w:iCs/>
        </w:rPr>
        <w:t>See Number of Form 1-918, Pet</w:t>
      </w:r>
      <w:r>
        <w:rPr>
          <w:i/>
          <w:iCs/>
        </w:rPr>
        <w:t xml:space="preserve">ition for U Nonimmigrant Status, by Fiscal Year, Quarter, and Case Status 2009-2019 </w:t>
      </w:r>
      <w:r>
        <w:t>(Fiscal Year 2019, Quarter 2), United States Dep’t Of Homeland Security, Citizen and Immigr. Services (2019), https:/</w:t>
      </w:r>
      <w:hyperlink r:id="rId39" w:history="1">
        <w:r>
          <w:t>/www.uscis.gov/sites/default/files/USCIS/Resources/Reports%20and%20S</w:t>
        </w:r>
      </w:hyperlink>
      <w:r>
        <w:t xml:space="preserve"> tudies/Immigration%20Forms%20Data/Victims/I918u_visastatistics_fy2019_qtr 2.pdf.</w:t>
      </w:r>
      <w:r>
        <w:rPr>
          <w:spacing w:val="-6"/>
        </w:rPr>
        <w:t xml:space="preserve"> </w:t>
      </w:r>
      <w:r>
        <w:t>As</w:t>
      </w:r>
      <w:r>
        <w:rPr>
          <w:spacing w:val="-6"/>
        </w:rPr>
        <w:t xml:space="preserve"> </w:t>
      </w:r>
      <w:r>
        <w:t>of</w:t>
      </w:r>
      <w:r>
        <w:rPr>
          <w:spacing w:val="-6"/>
        </w:rPr>
        <w:t xml:space="preserve"> </w:t>
      </w:r>
      <w:r>
        <w:t>February</w:t>
      </w:r>
      <w:r>
        <w:rPr>
          <w:spacing w:val="-5"/>
        </w:rPr>
        <w:t xml:space="preserve"> </w:t>
      </w:r>
      <w:r>
        <w:t>2020,</w:t>
      </w:r>
      <w:r>
        <w:rPr>
          <w:spacing w:val="-6"/>
        </w:rPr>
        <w:t xml:space="preserve"> </w:t>
      </w:r>
      <w:r>
        <w:t>USCIS</w:t>
      </w:r>
      <w:r>
        <w:rPr>
          <w:spacing w:val="-6"/>
        </w:rPr>
        <w:t xml:space="preserve"> </w:t>
      </w:r>
      <w:r>
        <w:t>estimates</w:t>
      </w:r>
      <w:r>
        <w:rPr>
          <w:spacing w:val="-6"/>
        </w:rPr>
        <w:t xml:space="preserve"> </w:t>
      </w:r>
      <w:r>
        <w:t>it</w:t>
      </w:r>
      <w:r>
        <w:rPr>
          <w:spacing w:val="-5"/>
        </w:rPr>
        <w:t xml:space="preserve"> </w:t>
      </w:r>
      <w:r>
        <w:t>is</w:t>
      </w:r>
      <w:r>
        <w:rPr>
          <w:spacing w:val="-6"/>
        </w:rPr>
        <w:t xml:space="preserve"> </w:t>
      </w:r>
      <w:r>
        <w:t>taking</w:t>
      </w:r>
      <w:r>
        <w:rPr>
          <w:spacing w:val="-6"/>
        </w:rPr>
        <w:t xml:space="preserve"> </w:t>
      </w:r>
      <w:r>
        <w:t>more</w:t>
      </w:r>
      <w:r>
        <w:rPr>
          <w:spacing w:val="-6"/>
        </w:rPr>
        <w:t xml:space="preserve"> </w:t>
      </w:r>
      <w:r>
        <w:t>than</w:t>
      </w:r>
      <w:r>
        <w:rPr>
          <w:spacing w:val="-6"/>
        </w:rPr>
        <w:t xml:space="preserve"> </w:t>
      </w:r>
      <w:r>
        <w:rPr>
          <w:i/>
          <w:iCs/>
        </w:rPr>
        <w:t>four</w:t>
      </w:r>
      <w:r>
        <w:rPr>
          <w:i/>
          <w:iCs/>
          <w:spacing w:val="-6"/>
        </w:rPr>
        <w:t xml:space="preserve"> </w:t>
      </w:r>
      <w:r>
        <w:rPr>
          <w:i/>
          <w:iCs/>
        </w:rPr>
        <w:t>years</w:t>
      </w:r>
      <w:r>
        <w:rPr>
          <w:i/>
          <w:iCs/>
          <w:spacing w:val="-7"/>
        </w:rPr>
        <w:t xml:space="preserve"> </w:t>
      </w:r>
      <w:r>
        <w:t xml:space="preserve">(54 months) to process U visas. </w:t>
      </w:r>
      <w:r>
        <w:rPr>
          <w:i/>
          <w:iCs/>
        </w:rPr>
        <w:t xml:space="preserve">See USCIS Processing Times, </w:t>
      </w:r>
      <w:r>
        <w:t>Form: 1-918, Field Office</w:t>
      </w:r>
      <w:r>
        <w:rPr>
          <w:spacing w:val="-21"/>
        </w:rPr>
        <w:t xml:space="preserve"> </w:t>
      </w:r>
      <w:r>
        <w:t>or</w:t>
      </w:r>
      <w:r>
        <w:rPr>
          <w:spacing w:val="-21"/>
        </w:rPr>
        <w:t xml:space="preserve"> </w:t>
      </w:r>
      <w:r>
        <w:t>Service</w:t>
      </w:r>
      <w:r>
        <w:rPr>
          <w:spacing w:val="-20"/>
        </w:rPr>
        <w:t xml:space="preserve"> </w:t>
      </w:r>
      <w:r>
        <w:t>Center:</w:t>
      </w:r>
      <w:r>
        <w:rPr>
          <w:spacing w:val="-21"/>
        </w:rPr>
        <w:t xml:space="preserve"> </w:t>
      </w:r>
      <w:r>
        <w:t>VSC,</w:t>
      </w:r>
      <w:r>
        <w:rPr>
          <w:spacing w:val="-20"/>
        </w:rPr>
        <w:t xml:space="preserve"> </w:t>
      </w:r>
      <w:r>
        <w:t>United</w:t>
      </w:r>
      <w:r>
        <w:rPr>
          <w:spacing w:val="-20"/>
        </w:rPr>
        <w:t xml:space="preserve"> </w:t>
      </w:r>
      <w:r>
        <w:t>States</w:t>
      </w:r>
      <w:r>
        <w:rPr>
          <w:spacing w:val="-20"/>
        </w:rPr>
        <w:t xml:space="preserve"> </w:t>
      </w:r>
      <w:r>
        <w:t>Dep’t</w:t>
      </w:r>
      <w:r>
        <w:rPr>
          <w:spacing w:val="-21"/>
        </w:rPr>
        <w:t xml:space="preserve"> </w:t>
      </w:r>
      <w:r>
        <w:t>Of</w:t>
      </w:r>
      <w:r>
        <w:rPr>
          <w:spacing w:val="-20"/>
        </w:rPr>
        <w:t xml:space="preserve"> </w:t>
      </w:r>
      <w:r>
        <w:t>Homeland</w:t>
      </w:r>
      <w:r>
        <w:rPr>
          <w:spacing w:val="-20"/>
        </w:rPr>
        <w:t xml:space="preserve"> </w:t>
      </w:r>
      <w:r>
        <w:t>Security,</w:t>
      </w:r>
      <w:r>
        <w:rPr>
          <w:spacing w:val="-20"/>
        </w:rPr>
        <w:t xml:space="preserve"> </w:t>
      </w:r>
      <w:r>
        <w:t>Citizen and</w:t>
      </w:r>
      <w:r>
        <w:rPr>
          <w:spacing w:val="45"/>
        </w:rPr>
        <w:t xml:space="preserve"> </w:t>
      </w:r>
      <w:r>
        <w:t>Immigr.</w:t>
      </w:r>
      <w:r>
        <w:rPr>
          <w:spacing w:val="46"/>
        </w:rPr>
        <w:t xml:space="preserve"> </w:t>
      </w:r>
      <w:r>
        <w:t>Services</w:t>
      </w:r>
      <w:r>
        <w:rPr>
          <w:spacing w:val="46"/>
        </w:rPr>
        <w:t xml:space="preserve"> </w:t>
      </w:r>
      <w:r>
        <w:t>(last</w:t>
      </w:r>
      <w:r>
        <w:rPr>
          <w:spacing w:val="45"/>
        </w:rPr>
        <w:t xml:space="preserve"> </w:t>
      </w:r>
      <w:r>
        <w:t>accessed</w:t>
      </w:r>
      <w:r>
        <w:rPr>
          <w:spacing w:val="46"/>
        </w:rPr>
        <w:t xml:space="preserve"> </w:t>
      </w:r>
      <w:r>
        <w:t>February</w:t>
      </w:r>
      <w:r>
        <w:rPr>
          <w:spacing w:val="46"/>
        </w:rPr>
        <w:t xml:space="preserve"> </w:t>
      </w:r>
      <w:r>
        <w:t>8,</w:t>
      </w:r>
      <w:r>
        <w:rPr>
          <w:spacing w:val="45"/>
        </w:rPr>
        <w:t xml:space="preserve"> </w:t>
      </w:r>
      <w:r>
        <w:t>2020),</w:t>
      </w:r>
      <w:r>
        <w:rPr>
          <w:spacing w:val="46"/>
        </w:rPr>
        <w:t xml:space="preserve"> </w:t>
      </w:r>
      <w:r>
        <w:t>https://egov.uscis.gov/</w:t>
      </w:r>
    </w:p>
    <w:p w:rsidR="00000000" w:rsidRDefault="00E76C07">
      <w:pPr>
        <w:pStyle w:val="BodyText"/>
        <w:kinsoku w:val="0"/>
        <w:overflowPunct w:val="0"/>
        <w:spacing w:line="480" w:lineRule="auto"/>
        <w:ind w:left="578" w:right="336" w:firstLine="720"/>
        <w:sectPr w:rsidR="00000000">
          <w:pgSz w:w="12240" w:h="15840"/>
          <w:pgMar w:top="1320" w:right="1220" w:bottom="1160" w:left="860" w:header="0" w:footer="936" w:gutter="0"/>
          <w:cols w:space="720"/>
          <w:noEndnote/>
        </w:sectPr>
      </w:pPr>
    </w:p>
    <w:p w:rsidR="00000000" w:rsidRDefault="00E76C07">
      <w:pPr>
        <w:pStyle w:val="BodyText"/>
        <w:kinsoku w:val="0"/>
        <w:overflowPunct w:val="0"/>
        <w:spacing w:before="69" w:line="480" w:lineRule="auto"/>
        <w:ind w:left="578" w:right="419"/>
        <w:jc w:val="both"/>
      </w:pPr>
      <w:r>
        <w:lastRenderedPageBreak/>
        <w:t>processing-times. While the backlog illustrates the success of the U visa as a tool for law enforcement, USCIS’s lengthy delay in placing U visa applicants on the waitlist leaves many crime victims languishing without legal work authorization and, under an</w:t>
      </w:r>
      <w:r>
        <w:t xml:space="preserve"> apparent change in DHS policy, subject to deportation. Therefore, the extensive and growing U visa backlog is, if anything, an additional reason the BIA should insist that EOIR grant continuances to U visa applicants who make prima facie showing. </w:t>
      </w:r>
      <w:r>
        <w:rPr>
          <w:i/>
          <w:iCs/>
        </w:rPr>
        <w:t>See Matt</w:t>
      </w:r>
      <w:r>
        <w:rPr>
          <w:i/>
          <w:iCs/>
        </w:rPr>
        <w:t>er of Alvarado-Turcio</w:t>
      </w:r>
      <w:r>
        <w:t>, A201-109-166 2, 3 (BIA Aug 17, 2017) https://</w:t>
      </w:r>
      <w:hyperlink r:id="rId40" w:history="1">
        <w:r>
          <w:t>www.scribd.com/document/360077591/Edgar-Marcelo</w:t>
        </w:r>
      </w:hyperlink>
      <w:r>
        <w:t xml:space="preserve"> Alvarado-Turcio-A201-109-166-BIA-Aug-17-2017</w:t>
      </w:r>
      <w:r>
        <w:rPr>
          <w:spacing w:val="-26"/>
        </w:rPr>
        <w:t xml:space="preserve"> </w:t>
      </w:r>
      <w:r>
        <w:t>(recognizing</w:t>
      </w:r>
      <w:r>
        <w:rPr>
          <w:spacing w:val="-26"/>
        </w:rPr>
        <w:t xml:space="preserve"> </w:t>
      </w:r>
      <w:r>
        <w:t>the</w:t>
      </w:r>
      <w:r>
        <w:rPr>
          <w:spacing w:val="-26"/>
        </w:rPr>
        <w:t xml:space="preserve"> </w:t>
      </w:r>
      <w:r>
        <w:t>signifi</w:t>
      </w:r>
      <w:r>
        <w:t>cant</w:t>
      </w:r>
      <w:r>
        <w:rPr>
          <w:spacing w:val="-26"/>
        </w:rPr>
        <w:t xml:space="preserve"> </w:t>
      </w:r>
      <w:r>
        <w:t>U visa backlog and holding that “processing delays are insufficient, in themselves, to</w:t>
      </w:r>
      <w:r>
        <w:rPr>
          <w:spacing w:val="-15"/>
        </w:rPr>
        <w:t xml:space="preserve"> </w:t>
      </w:r>
      <w:r>
        <w:t>deny</w:t>
      </w:r>
      <w:r>
        <w:rPr>
          <w:spacing w:val="-14"/>
        </w:rPr>
        <w:t xml:space="preserve"> </w:t>
      </w:r>
      <w:r>
        <w:t>an</w:t>
      </w:r>
      <w:r>
        <w:rPr>
          <w:spacing w:val="-14"/>
        </w:rPr>
        <w:t xml:space="preserve"> </w:t>
      </w:r>
      <w:r>
        <w:t>alien’s</w:t>
      </w:r>
      <w:r>
        <w:rPr>
          <w:spacing w:val="-14"/>
        </w:rPr>
        <w:t xml:space="preserve"> </w:t>
      </w:r>
      <w:r>
        <w:t>request</w:t>
      </w:r>
      <w:r>
        <w:rPr>
          <w:spacing w:val="-14"/>
        </w:rPr>
        <w:t xml:space="preserve"> </w:t>
      </w:r>
      <w:r>
        <w:t>for</w:t>
      </w:r>
      <w:r>
        <w:rPr>
          <w:spacing w:val="-14"/>
        </w:rPr>
        <w:t xml:space="preserve"> </w:t>
      </w:r>
      <w:r>
        <w:t>a</w:t>
      </w:r>
      <w:r>
        <w:rPr>
          <w:spacing w:val="-14"/>
        </w:rPr>
        <w:t xml:space="preserve"> </w:t>
      </w:r>
      <w:r>
        <w:t>continuance”);</w:t>
      </w:r>
      <w:r>
        <w:rPr>
          <w:spacing w:val="-17"/>
        </w:rPr>
        <w:t xml:space="preserve"> </w:t>
      </w:r>
      <w:r>
        <w:rPr>
          <w:i/>
          <w:iCs/>
        </w:rPr>
        <w:t>see</w:t>
      </w:r>
      <w:r>
        <w:rPr>
          <w:i/>
          <w:iCs/>
          <w:spacing w:val="-14"/>
        </w:rPr>
        <w:t xml:space="preserve"> </w:t>
      </w:r>
      <w:r>
        <w:rPr>
          <w:i/>
          <w:iCs/>
        </w:rPr>
        <w:t>Malilia</w:t>
      </w:r>
      <w:r>
        <w:rPr>
          <w:i/>
          <w:iCs/>
          <w:spacing w:val="-14"/>
        </w:rPr>
        <w:t xml:space="preserve"> </w:t>
      </w:r>
      <w:r>
        <w:rPr>
          <w:i/>
          <w:iCs/>
        </w:rPr>
        <w:t>v.</w:t>
      </w:r>
      <w:r>
        <w:rPr>
          <w:i/>
          <w:iCs/>
          <w:spacing w:val="-14"/>
        </w:rPr>
        <w:t xml:space="preserve"> </w:t>
      </w:r>
      <w:r>
        <w:rPr>
          <w:i/>
          <w:iCs/>
        </w:rPr>
        <w:t>Holder</w:t>
      </w:r>
      <w:r>
        <w:t>,</w:t>
      </w:r>
      <w:r>
        <w:rPr>
          <w:spacing w:val="-15"/>
        </w:rPr>
        <w:t xml:space="preserve"> </w:t>
      </w:r>
      <w:r>
        <w:t>632</w:t>
      </w:r>
      <w:r>
        <w:rPr>
          <w:spacing w:val="-14"/>
        </w:rPr>
        <w:t xml:space="preserve"> </w:t>
      </w:r>
      <w:r>
        <w:t>F.3d</w:t>
      </w:r>
      <w:r>
        <w:rPr>
          <w:spacing w:val="-14"/>
        </w:rPr>
        <w:t xml:space="preserve"> </w:t>
      </w:r>
      <w:r>
        <w:t>598, 606 (9th Cir. 2011) (holding that “delays in the USCIS approval process are no rea</w:t>
      </w:r>
      <w:r>
        <w:t xml:space="preserve">son to deny an otherwise reasonable continuance request.”); </w:t>
      </w:r>
      <w:r>
        <w:rPr>
          <w:i/>
          <w:iCs/>
        </w:rPr>
        <w:t>see Ahmed v. Holder</w:t>
      </w:r>
      <w:r>
        <w:t>, 569 F.3d 1009, 1013 (9th Cir. 2009) (noting “concern about blaming a petitioner</w:t>
      </w:r>
      <w:r>
        <w:rPr>
          <w:spacing w:val="-22"/>
        </w:rPr>
        <w:t xml:space="preserve"> </w:t>
      </w:r>
      <w:r>
        <w:t>for</w:t>
      </w:r>
      <w:r>
        <w:rPr>
          <w:spacing w:val="-22"/>
        </w:rPr>
        <w:t xml:space="preserve"> </w:t>
      </w:r>
      <w:r>
        <w:t>an</w:t>
      </w:r>
      <w:r>
        <w:rPr>
          <w:spacing w:val="-22"/>
        </w:rPr>
        <w:t xml:space="preserve"> </w:t>
      </w:r>
      <w:r>
        <w:t>administrative</w:t>
      </w:r>
      <w:r>
        <w:rPr>
          <w:spacing w:val="-21"/>
        </w:rPr>
        <w:t xml:space="preserve"> </w:t>
      </w:r>
      <w:r>
        <w:t>agency’s</w:t>
      </w:r>
      <w:r>
        <w:rPr>
          <w:spacing w:val="-22"/>
        </w:rPr>
        <w:t xml:space="preserve"> </w:t>
      </w:r>
      <w:r>
        <w:t>delay</w:t>
      </w:r>
      <w:r>
        <w:rPr>
          <w:spacing w:val="-22"/>
        </w:rPr>
        <w:t xml:space="preserve"> </w:t>
      </w:r>
      <w:r>
        <w:t>in</w:t>
      </w:r>
      <w:r>
        <w:rPr>
          <w:spacing w:val="-22"/>
        </w:rPr>
        <w:t xml:space="preserve"> </w:t>
      </w:r>
      <w:r>
        <w:t>processing</w:t>
      </w:r>
      <w:r>
        <w:rPr>
          <w:spacing w:val="-21"/>
        </w:rPr>
        <w:t xml:space="preserve"> </w:t>
      </w:r>
      <w:r>
        <w:t>an</w:t>
      </w:r>
      <w:r>
        <w:rPr>
          <w:spacing w:val="-17"/>
        </w:rPr>
        <w:t xml:space="preserve"> </w:t>
      </w:r>
      <w:r>
        <w:t>employment-based visa</w:t>
      </w:r>
      <w:r>
        <w:rPr>
          <w:spacing w:val="-1"/>
        </w:rPr>
        <w:t xml:space="preserve"> </w:t>
      </w:r>
      <w:r>
        <w:t>application”).</w:t>
      </w:r>
    </w:p>
    <w:p w:rsidR="00000000" w:rsidRDefault="00E76C07">
      <w:pPr>
        <w:pStyle w:val="BodyText"/>
        <w:kinsoku w:val="0"/>
        <w:overflowPunct w:val="0"/>
        <w:spacing w:line="480" w:lineRule="auto"/>
        <w:ind w:left="578" w:right="422" w:firstLine="720"/>
        <w:jc w:val="both"/>
      </w:pPr>
      <w:r>
        <w:t>If</w:t>
      </w:r>
      <w:r>
        <w:rPr>
          <w:spacing w:val="-18"/>
        </w:rPr>
        <w:t xml:space="preserve"> </w:t>
      </w:r>
      <w:r>
        <w:t>ICE</w:t>
      </w:r>
      <w:r>
        <w:rPr>
          <w:spacing w:val="-16"/>
        </w:rPr>
        <w:t xml:space="preserve"> </w:t>
      </w:r>
      <w:r>
        <w:t>dismantles</w:t>
      </w:r>
      <w:r>
        <w:rPr>
          <w:spacing w:val="-17"/>
        </w:rPr>
        <w:t xml:space="preserve"> </w:t>
      </w:r>
      <w:r>
        <w:t>its</w:t>
      </w:r>
      <w:r>
        <w:rPr>
          <w:spacing w:val="-16"/>
        </w:rPr>
        <w:t xml:space="preserve"> </w:t>
      </w:r>
      <w:r>
        <w:t>prima</w:t>
      </w:r>
      <w:r>
        <w:rPr>
          <w:spacing w:val="-17"/>
        </w:rPr>
        <w:t xml:space="preserve"> </w:t>
      </w:r>
      <w:r>
        <w:t>facie</w:t>
      </w:r>
      <w:r>
        <w:rPr>
          <w:spacing w:val="-16"/>
        </w:rPr>
        <w:t xml:space="preserve"> </w:t>
      </w:r>
      <w:r>
        <w:t>determination</w:t>
      </w:r>
      <w:r>
        <w:rPr>
          <w:spacing w:val="-17"/>
        </w:rPr>
        <w:t xml:space="preserve"> </w:t>
      </w:r>
      <w:r>
        <w:t>system</w:t>
      </w:r>
      <w:r>
        <w:rPr>
          <w:spacing w:val="-16"/>
        </w:rPr>
        <w:t xml:space="preserve"> </w:t>
      </w:r>
      <w:r>
        <w:t>for</w:t>
      </w:r>
      <w:r>
        <w:rPr>
          <w:spacing w:val="-17"/>
        </w:rPr>
        <w:t xml:space="preserve"> </w:t>
      </w:r>
      <w:r>
        <w:t>U</w:t>
      </w:r>
      <w:r>
        <w:rPr>
          <w:spacing w:val="-16"/>
        </w:rPr>
        <w:t xml:space="preserve"> </w:t>
      </w:r>
      <w:r>
        <w:t>visa</w:t>
      </w:r>
      <w:r>
        <w:rPr>
          <w:spacing w:val="-17"/>
        </w:rPr>
        <w:t xml:space="preserve"> </w:t>
      </w:r>
      <w:r>
        <w:t>applicants, and USCIS continues to inadequately staff and sluggishly process crime victim applications,</w:t>
      </w:r>
      <w:r>
        <w:rPr>
          <w:spacing w:val="-10"/>
        </w:rPr>
        <w:t xml:space="preserve"> </w:t>
      </w:r>
      <w:r>
        <w:t>EOIR</w:t>
      </w:r>
      <w:r>
        <w:rPr>
          <w:spacing w:val="-10"/>
        </w:rPr>
        <w:t xml:space="preserve"> </w:t>
      </w:r>
      <w:r>
        <w:t>will</w:t>
      </w:r>
      <w:r>
        <w:rPr>
          <w:spacing w:val="-10"/>
        </w:rPr>
        <w:t xml:space="preserve"> </w:t>
      </w:r>
      <w:r>
        <w:t>be</w:t>
      </w:r>
      <w:r>
        <w:rPr>
          <w:spacing w:val="-10"/>
        </w:rPr>
        <w:t xml:space="preserve"> </w:t>
      </w:r>
      <w:r>
        <w:t>the</w:t>
      </w:r>
      <w:r>
        <w:rPr>
          <w:spacing w:val="-9"/>
        </w:rPr>
        <w:t xml:space="preserve"> </w:t>
      </w:r>
      <w:r>
        <w:t>last</w:t>
      </w:r>
      <w:r>
        <w:rPr>
          <w:spacing w:val="-10"/>
        </w:rPr>
        <w:t xml:space="preserve"> </w:t>
      </w:r>
      <w:r>
        <w:t>safeguard</w:t>
      </w:r>
      <w:r>
        <w:rPr>
          <w:spacing w:val="-10"/>
        </w:rPr>
        <w:t xml:space="preserve"> </w:t>
      </w:r>
      <w:r>
        <w:t>against</w:t>
      </w:r>
      <w:r>
        <w:rPr>
          <w:spacing w:val="-10"/>
        </w:rPr>
        <w:t xml:space="preserve"> </w:t>
      </w:r>
      <w:r>
        <w:t>deporting</w:t>
      </w:r>
      <w:r>
        <w:rPr>
          <w:spacing w:val="-9"/>
        </w:rPr>
        <w:t xml:space="preserve"> </w:t>
      </w:r>
      <w:r>
        <w:t>thousands</w:t>
      </w:r>
      <w:r>
        <w:rPr>
          <w:spacing w:val="-10"/>
        </w:rPr>
        <w:t xml:space="preserve"> </w:t>
      </w:r>
      <w:r>
        <w:t>of</w:t>
      </w:r>
      <w:r>
        <w:rPr>
          <w:spacing w:val="-13"/>
        </w:rPr>
        <w:t xml:space="preserve"> </w:t>
      </w:r>
      <w:r>
        <w:t>crime</w:t>
      </w:r>
    </w:p>
    <w:p w:rsidR="00000000" w:rsidRDefault="00E76C07">
      <w:pPr>
        <w:pStyle w:val="BodyText"/>
        <w:kinsoku w:val="0"/>
        <w:overflowPunct w:val="0"/>
        <w:spacing w:line="480" w:lineRule="auto"/>
        <w:ind w:left="578" w:right="422" w:firstLine="720"/>
        <w:jc w:val="both"/>
        <w:sectPr w:rsidR="00000000">
          <w:pgSz w:w="12240" w:h="15840"/>
          <w:pgMar w:top="1320" w:right="1220" w:bottom="1160" w:left="860" w:header="0" w:footer="936" w:gutter="0"/>
          <w:cols w:space="720"/>
          <w:noEndnote/>
        </w:sectPr>
      </w:pPr>
    </w:p>
    <w:p w:rsidR="00000000" w:rsidRDefault="00E76C07">
      <w:pPr>
        <w:pStyle w:val="BodyText"/>
        <w:kinsoku w:val="0"/>
        <w:overflowPunct w:val="0"/>
        <w:spacing w:before="69" w:line="480" w:lineRule="auto"/>
        <w:ind w:left="578" w:right="336"/>
      </w:pPr>
      <w:r>
        <w:lastRenderedPageBreak/>
        <w:t>victims who have been helpful to United States law enforcement, and whom Congress chose to protect.</w:t>
      </w:r>
    </w:p>
    <w:p w:rsidR="00000000" w:rsidRDefault="00E76C07">
      <w:pPr>
        <w:pStyle w:val="BodyText"/>
        <w:kinsoku w:val="0"/>
        <w:overflowPunct w:val="0"/>
        <w:spacing w:before="1"/>
        <w:rPr>
          <w:sz w:val="24"/>
          <w:szCs w:val="24"/>
        </w:rPr>
      </w:pPr>
    </w:p>
    <w:p w:rsidR="00000000" w:rsidRDefault="00E76C07">
      <w:pPr>
        <w:pStyle w:val="ListParagraph"/>
        <w:numPr>
          <w:ilvl w:val="2"/>
          <w:numId w:val="2"/>
        </w:numPr>
        <w:tabs>
          <w:tab w:val="left" w:pos="1307"/>
        </w:tabs>
        <w:kinsoku w:val="0"/>
        <w:overflowPunct w:val="0"/>
        <w:ind w:right="1029"/>
        <w:rPr>
          <w:sz w:val="28"/>
          <w:szCs w:val="28"/>
        </w:rPr>
      </w:pPr>
      <w:r>
        <w:rPr>
          <w:sz w:val="28"/>
          <w:szCs w:val="28"/>
          <w:u w:val="single" w:color="000000"/>
        </w:rPr>
        <w:t>IJs and the Board have Authority to Administratively Close Removal Proceedings.</w:t>
      </w:r>
    </w:p>
    <w:p w:rsidR="00000000" w:rsidRDefault="00E76C07">
      <w:pPr>
        <w:pStyle w:val="BodyText"/>
        <w:kinsoku w:val="0"/>
        <w:overflowPunct w:val="0"/>
        <w:spacing w:before="7"/>
        <w:rPr>
          <w:sz w:val="24"/>
          <w:szCs w:val="24"/>
        </w:rPr>
      </w:pPr>
    </w:p>
    <w:p w:rsidR="00000000" w:rsidRDefault="00E76C07">
      <w:pPr>
        <w:pStyle w:val="BodyText"/>
        <w:kinsoku w:val="0"/>
        <w:overflowPunct w:val="0"/>
        <w:spacing w:line="480" w:lineRule="auto"/>
        <w:ind w:left="460" w:right="317" w:firstLine="810"/>
        <w:jc w:val="both"/>
      </w:pPr>
      <w:r>
        <w:t>The Attorney General’s interpretation of 8 C.F.R. §§ 1</w:t>
      </w:r>
      <w:r>
        <w:t xml:space="preserve">003.10(b) and 1003.1(d)(1)(ii) in </w:t>
      </w:r>
      <w:r>
        <w:rPr>
          <w:i/>
          <w:iCs/>
        </w:rPr>
        <w:t xml:space="preserve">Matter of Castro Tum </w:t>
      </w:r>
      <w:r>
        <w:t>need not be afforded deference, as the regulations are unambiguous. The regulations provide that IJs and the Board “may take any action . . . appropriate and necessary for the disposition” of the case.</w:t>
      </w:r>
      <w:r>
        <w:t xml:space="preserve"> 8</w:t>
      </w:r>
    </w:p>
    <w:p w:rsidR="00000000" w:rsidRDefault="00E76C07">
      <w:pPr>
        <w:pStyle w:val="BodyText"/>
        <w:kinsoku w:val="0"/>
        <w:overflowPunct w:val="0"/>
        <w:spacing w:line="480" w:lineRule="auto"/>
        <w:ind w:left="460" w:right="314"/>
        <w:jc w:val="both"/>
      </w:pPr>
      <w:r>
        <w:t>C.F.R. §§ 1003.1(d)(1)(ii) &amp; 1003.10(b). Because administrative closure is within the realm of “any action” that is contemplated by statute, regulation, and Board precedent to manage or dispose of a case, “the authority of IJs and the BIA to administrat</w:t>
      </w:r>
      <w:r>
        <w:t xml:space="preserve">ively close cases is conferred by the plain language of 8 C.F.R. §§ 1003.10(b) and 1003.1(d)(1)(ii).” </w:t>
      </w:r>
      <w:r>
        <w:rPr>
          <w:i/>
          <w:iCs/>
        </w:rPr>
        <w:t xml:space="preserve">Zuniga Romero v. Barr, </w:t>
      </w:r>
      <w:r>
        <w:t>937 F.3d 282 (4th Cir. 2019).</w:t>
      </w:r>
    </w:p>
    <w:p w:rsidR="00000000" w:rsidRDefault="00E76C07">
      <w:pPr>
        <w:pStyle w:val="BodyText"/>
        <w:kinsoku w:val="0"/>
        <w:overflowPunct w:val="0"/>
        <w:spacing w:before="4"/>
        <w:rPr>
          <w:sz w:val="24"/>
          <w:szCs w:val="24"/>
        </w:rPr>
      </w:pPr>
    </w:p>
    <w:p w:rsidR="00000000" w:rsidRDefault="00E76C07">
      <w:pPr>
        <w:pStyle w:val="BodyText"/>
        <w:kinsoku w:val="0"/>
        <w:overflowPunct w:val="0"/>
        <w:spacing w:line="480" w:lineRule="auto"/>
        <w:ind w:left="460" w:right="314" w:firstLine="810"/>
        <w:jc w:val="both"/>
      </w:pPr>
      <w:r>
        <w:t xml:space="preserve">In </w:t>
      </w:r>
      <w:r>
        <w:rPr>
          <w:i/>
          <w:iCs/>
        </w:rPr>
        <w:t>Hernandez-Perez v. Whitaker</w:t>
      </w:r>
      <w:r>
        <w:t>, 911 F.3d 305 (6th Cir. 2018), this Court favored an interpretation of an ambiguous statute and its accompanying regulatory scheme</w:t>
      </w:r>
      <w:r>
        <w:rPr>
          <w:spacing w:val="-15"/>
        </w:rPr>
        <w:t xml:space="preserve"> </w:t>
      </w:r>
      <w:r>
        <w:t>that</w:t>
      </w:r>
      <w:r>
        <w:rPr>
          <w:spacing w:val="-14"/>
        </w:rPr>
        <w:t xml:space="preserve"> </w:t>
      </w:r>
      <w:r>
        <w:t>would</w:t>
      </w:r>
      <w:r>
        <w:rPr>
          <w:spacing w:val="-15"/>
        </w:rPr>
        <w:t xml:space="preserve"> </w:t>
      </w:r>
      <w:r>
        <w:t>not</w:t>
      </w:r>
      <w:r>
        <w:rPr>
          <w:spacing w:val="-14"/>
        </w:rPr>
        <w:t xml:space="preserve"> </w:t>
      </w:r>
      <w:r>
        <w:t>have</w:t>
      </w:r>
      <w:r>
        <w:rPr>
          <w:spacing w:val="-15"/>
        </w:rPr>
        <w:t xml:space="preserve"> </w:t>
      </w:r>
      <w:r>
        <w:t>the</w:t>
      </w:r>
      <w:r>
        <w:rPr>
          <w:spacing w:val="-14"/>
        </w:rPr>
        <w:t xml:space="preserve"> </w:t>
      </w:r>
      <w:r>
        <w:t>"unusually</w:t>
      </w:r>
      <w:r>
        <w:rPr>
          <w:spacing w:val="-14"/>
        </w:rPr>
        <w:t xml:space="preserve"> </w:t>
      </w:r>
      <w:r>
        <w:t>broad</w:t>
      </w:r>
      <w:r>
        <w:rPr>
          <w:spacing w:val="-15"/>
        </w:rPr>
        <w:t xml:space="preserve"> </w:t>
      </w:r>
      <w:r>
        <w:t>implication"</w:t>
      </w:r>
      <w:r>
        <w:rPr>
          <w:spacing w:val="-14"/>
        </w:rPr>
        <w:t xml:space="preserve"> </w:t>
      </w:r>
      <w:r>
        <w:t>of</w:t>
      </w:r>
      <w:r>
        <w:rPr>
          <w:spacing w:val="-15"/>
        </w:rPr>
        <w:t xml:space="preserve"> </w:t>
      </w:r>
      <w:r>
        <w:t>invalidating</w:t>
      </w:r>
      <w:r>
        <w:rPr>
          <w:spacing w:val="-14"/>
        </w:rPr>
        <w:t xml:space="preserve"> </w:t>
      </w:r>
      <w:r>
        <w:t xml:space="preserve">almost all Notices to Appear. </w:t>
      </w:r>
      <w:r>
        <w:rPr>
          <w:i/>
          <w:iCs/>
        </w:rPr>
        <w:t>Hernandez-Perez v. Whitaker</w:t>
      </w:r>
      <w:r>
        <w:t xml:space="preserve">, 911 F.3d at 314. </w:t>
      </w:r>
      <w:r>
        <w:rPr>
          <w:i/>
          <w:iCs/>
        </w:rPr>
        <w:t>Matter of Castro Tum</w:t>
      </w:r>
      <w:r>
        <w:t xml:space="preserve">, which involves an </w:t>
      </w:r>
      <w:r>
        <w:rPr>
          <w:i/>
          <w:iCs/>
        </w:rPr>
        <w:t xml:space="preserve">unambiguous </w:t>
      </w:r>
      <w:r>
        <w:t>regulation, produces this type of an unusually</w:t>
      </w:r>
      <w:r>
        <w:rPr>
          <w:spacing w:val="13"/>
        </w:rPr>
        <w:t xml:space="preserve"> </w:t>
      </w:r>
      <w:r>
        <w:t>broad</w:t>
      </w:r>
      <w:r>
        <w:rPr>
          <w:spacing w:val="14"/>
        </w:rPr>
        <w:t xml:space="preserve"> </w:t>
      </w:r>
      <w:r>
        <w:t>implication:</w:t>
      </w:r>
      <w:r>
        <w:rPr>
          <w:spacing w:val="14"/>
        </w:rPr>
        <w:t xml:space="preserve"> </w:t>
      </w:r>
      <w:r>
        <w:t>it</w:t>
      </w:r>
      <w:r>
        <w:rPr>
          <w:spacing w:val="13"/>
        </w:rPr>
        <w:t xml:space="preserve"> </w:t>
      </w:r>
      <w:r>
        <w:t>abolishes</w:t>
      </w:r>
      <w:r>
        <w:rPr>
          <w:spacing w:val="13"/>
        </w:rPr>
        <w:t xml:space="preserve"> </w:t>
      </w:r>
      <w:r>
        <w:t>the</w:t>
      </w:r>
      <w:r>
        <w:rPr>
          <w:spacing w:val="14"/>
        </w:rPr>
        <w:t xml:space="preserve"> </w:t>
      </w:r>
      <w:r>
        <w:t>immigration</w:t>
      </w:r>
      <w:r>
        <w:rPr>
          <w:spacing w:val="14"/>
        </w:rPr>
        <w:t xml:space="preserve"> </w:t>
      </w:r>
      <w:r>
        <w:t>courts’</w:t>
      </w:r>
      <w:r>
        <w:rPr>
          <w:spacing w:val="12"/>
        </w:rPr>
        <w:t xml:space="preserve"> </w:t>
      </w:r>
      <w:r>
        <w:t>over</w:t>
      </w:r>
      <w:r>
        <w:rPr>
          <w:spacing w:val="13"/>
        </w:rPr>
        <w:t xml:space="preserve"> </w:t>
      </w:r>
      <w:r>
        <w:t>30-year</w:t>
      </w:r>
      <w:r>
        <w:rPr>
          <w:spacing w:val="12"/>
        </w:rPr>
        <w:t xml:space="preserve"> </w:t>
      </w:r>
      <w:r>
        <w:t>use</w:t>
      </w:r>
    </w:p>
    <w:p w:rsidR="00000000" w:rsidRDefault="00E76C07">
      <w:pPr>
        <w:pStyle w:val="BodyText"/>
        <w:kinsoku w:val="0"/>
        <w:overflowPunct w:val="0"/>
        <w:spacing w:line="480" w:lineRule="auto"/>
        <w:ind w:left="460" w:right="314" w:firstLine="810"/>
        <w:jc w:val="both"/>
        <w:sectPr w:rsidR="00000000">
          <w:pgSz w:w="12240" w:h="15840"/>
          <w:pgMar w:top="1320" w:right="1220" w:bottom="1160" w:left="860" w:header="0" w:footer="936" w:gutter="0"/>
          <w:cols w:space="720"/>
          <w:noEndnote/>
        </w:sectPr>
      </w:pPr>
    </w:p>
    <w:p w:rsidR="00000000" w:rsidRDefault="00E76C07">
      <w:pPr>
        <w:pStyle w:val="BodyText"/>
        <w:kinsoku w:val="0"/>
        <w:overflowPunct w:val="0"/>
        <w:spacing w:before="69" w:line="480" w:lineRule="auto"/>
        <w:ind w:left="460" w:right="316"/>
        <w:jc w:val="both"/>
        <w:rPr>
          <w:i/>
          <w:iCs/>
        </w:rPr>
      </w:pPr>
      <w:r>
        <w:lastRenderedPageBreak/>
        <w:t xml:space="preserve">of this effective docketing tool. </w:t>
      </w:r>
      <w:r>
        <w:rPr>
          <w:i/>
          <w:iCs/>
        </w:rPr>
        <w:t>Zuniga Romero v. Barr</w:t>
      </w:r>
      <w:r>
        <w:t xml:space="preserve">, 937 F.3d at 304. This type of sudden deviation from a “long-established procedural mechanism” is the result this Court sought to avoid in </w:t>
      </w:r>
      <w:r>
        <w:rPr>
          <w:i/>
          <w:iCs/>
        </w:rPr>
        <w:t>Hernandez-Perez v. Whitaker</w:t>
      </w:r>
      <w:r>
        <w:t>. Because ther</w:t>
      </w:r>
      <w:r>
        <w:t xml:space="preserve">e is no “genuine ambiguity” contained within 8 C.F.R. §§ 1003.1(d)(1)(ii) or 1003.10(b), deference should not be given to the Attorney General’s interpretation in </w:t>
      </w:r>
      <w:r>
        <w:rPr>
          <w:i/>
          <w:iCs/>
        </w:rPr>
        <w:t>Castro Tum</w:t>
      </w:r>
      <w:r>
        <w:t>.</w:t>
      </w:r>
      <w:r>
        <w:rPr>
          <w:spacing w:val="-17"/>
        </w:rPr>
        <w:t xml:space="preserve"> </w:t>
      </w:r>
      <w:r>
        <w:t>This</w:t>
      </w:r>
      <w:r>
        <w:rPr>
          <w:spacing w:val="-15"/>
        </w:rPr>
        <w:t xml:space="preserve"> </w:t>
      </w:r>
      <w:r>
        <w:t>interpretation</w:t>
      </w:r>
      <w:r>
        <w:rPr>
          <w:spacing w:val="-17"/>
        </w:rPr>
        <w:t xml:space="preserve"> </w:t>
      </w:r>
      <w:r>
        <w:t>impermissibly</w:t>
      </w:r>
      <w:r>
        <w:rPr>
          <w:spacing w:val="-15"/>
        </w:rPr>
        <w:t xml:space="preserve"> </w:t>
      </w:r>
      <w:r>
        <w:t>strips</w:t>
      </w:r>
      <w:r>
        <w:rPr>
          <w:spacing w:val="-16"/>
        </w:rPr>
        <w:t xml:space="preserve"> </w:t>
      </w:r>
      <w:r>
        <w:t>his</w:t>
      </w:r>
      <w:r>
        <w:rPr>
          <w:spacing w:val="-15"/>
        </w:rPr>
        <w:t xml:space="preserve"> </w:t>
      </w:r>
      <w:r>
        <w:t>own</w:t>
      </w:r>
      <w:r>
        <w:rPr>
          <w:spacing w:val="-17"/>
        </w:rPr>
        <w:t xml:space="preserve"> </w:t>
      </w:r>
      <w:r>
        <w:t>IJs</w:t>
      </w:r>
      <w:r>
        <w:rPr>
          <w:spacing w:val="-17"/>
        </w:rPr>
        <w:t xml:space="preserve"> </w:t>
      </w:r>
      <w:r>
        <w:t>of</w:t>
      </w:r>
      <w:r>
        <w:rPr>
          <w:spacing w:val="-16"/>
        </w:rPr>
        <w:t xml:space="preserve"> </w:t>
      </w:r>
      <w:r>
        <w:t>their</w:t>
      </w:r>
      <w:r>
        <w:rPr>
          <w:spacing w:val="-16"/>
        </w:rPr>
        <w:t xml:space="preserve"> </w:t>
      </w:r>
      <w:r>
        <w:t>adjudicatory</w:t>
      </w:r>
      <w:r>
        <w:rPr>
          <w:spacing w:val="-16"/>
        </w:rPr>
        <w:t xml:space="preserve"> </w:t>
      </w:r>
      <w:r>
        <w:t xml:space="preserve">power </w:t>
      </w:r>
      <w:r>
        <w:t>and produces an unusually broad implication.</w:t>
      </w:r>
      <w:r>
        <w:rPr>
          <w:spacing w:val="-3"/>
        </w:rPr>
        <w:t xml:space="preserve"> </w:t>
      </w:r>
      <w:r>
        <w:rPr>
          <w:i/>
          <w:iCs/>
        </w:rPr>
        <w:t>Id.</w:t>
      </w:r>
    </w:p>
    <w:p w:rsidR="00000000" w:rsidRDefault="00E76C07">
      <w:pPr>
        <w:pStyle w:val="BodyText"/>
        <w:kinsoku w:val="0"/>
        <w:overflowPunct w:val="0"/>
        <w:spacing w:before="2"/>
        <w:rPr>
          <w:i/>
          <w:iCs/>
          <w:sz w:val="24"/>
          <w:szCs w:val="24"/>
        </w:rPr>
      </w:pPr>
    </w:p>
    <w:p w:rsidR="00000000" w:rsidRDefault="00E76C07">
      <w:pPr>
        <w:pStyle w:val="Heading1"/>
        <w:numPr>
          <w:ilvl w:val="0"/>
          <w:numId w:val="3"/>
        </w:numPr>
        <w:tabs>
          <w:tab w:val="left" w:pos="940"/>
        </w:tabs>
        <w:kinsoku w:val="0"/>
        <w:overflowPunct w:val="0"/>
        <w:ind w:left="940" w:hanging="713"/>
      </w:pPr>
      <w:r>
        <w:t>The BIA Should Protect Immigrant Crime Survivors, Not Deport</w:t>
      </w:r>
      <w:r>
        <w:rPr>
          <w:spacing w:val="-17"/>
        </w:rPr>
        <w:t xml:space="preserve"> </w:t>
      </w:r>
      <w:r>
        <w:t>Them.</w:t>
      </w:r>
    </w:p>
    <w:p w:rsidR="00000000" w:rsidRDefault="00E76C07">
      <w:pPr>
        <w:pStyle w:val="BodyText"/>
        <w:kinsoku w:val="0"/>
        <w:overflowPunct w:val="0"/>
        <w:rPr>
          <w:b/>
          <w:bCs/>
        </w:rPr>
      </w:pPr>
    </w:p>
    <w:p w:rsidR="00000000" w:rsidRDefault="00E76C07">
      <w:pPr>
        <w:pStyle w:val="BodyText"/>
        <w:tabs>
          <w:tab w:val="left" w:pos="9188"/>
        </w:tabs>
        <w:kinsoku w:val="0"/>
        <w:overflowPunct w:val="0"/>
        <w:spacing w:line="480" w:lineRule="auto"/>
        <w:ind w:left="578" w:right="431" w:firstLine="720"/>
        <w:rPr>
          <w:i/>
          <w:iCs/>
        </w:rPr>
      </w:pPr>
      <w:r>
        <w:t xml:space="preserve">The BIA must not shirk its duty to protect U visa applicants, either by refusing to apply its own </w:t>
      </w:r>
      <w:r>
        <w:rPr>
          <w:i/>
          <w:iCs/>
        </w:rPr>
        <w:t xml:space="preserve">Sanchez-Sosa </w:t>
      </w:r>
      <w:r>
        <w:t>prima facie analysis or thr</w:t>
      </w:r>
      <w:r>
        <w:t>ough denying motions to reopen and remand, such as the one filed</w:t>
      </w:r>
      <w:r>
        <w:rPr>
          <w:spacing w:val="27"/>
        </w:rPr>
        <w:t xml:space="preserve"> </w:t>
      </w:r>
      <w:r>
        <w:t>by</w:t>
      </w:r>
      <w:r>
        <w:rPr>
          <w:spacing w:val="2"/>
        </w:rPr>
        <w:t xml:space="preserve"> </w:t>
      </w:r>
      <w:r>
        <w:t>Ms.</w:t>
      </w:r>
      <w:r>
        <w:tab/>
        <w:t xml:space="preserve">. </w:t>
      </w:r>
      <w:r>
        <w:rPr>
          <w:spacing w:val="-4"/>
        </w:rPr>
        <w:t xml:space="preserve">For </w:t>
      </w:r>
      <w:r>
        <w:t xml:space="preserve">the first time in its history, USCIS has adopted a policy to initiate removal proceedings against unsuccessful U visa applicants. </w:t>
      </w:r>
      <w:r>
        <w:rPr>
          <w:i/>
          <w:iCs/>
        </w:rPr>
        <w:t>Updated Guidance for the Referral of Cases and I</w:t>
      </w:r>
      <w:r>
        <w:rPr>
          <w:i/>
          <w:iCs/>
        </w:rPr>
        <w:t>ssuance of Notices to Appear (NTAs) in Cases Involving Inadmissible and Deportable Aliens</w:t>
      </w:r>
      <w:r>
        <w:t>, United States Dep’t Of Homeland Security, Immigr. and Customs Enforcement (June 28, 2018), https://</w:t>
      </w:r>
      <w:hyperlink r:id="rId41" w:history="1">
        <w:r>
          <w:t>www.uscis.gov/sites/</w:t>
        </w:r>
      </w:hyperlink>
      <w:r>
        <w:t xml:space="preserve"> d</w:t>
      </w:r>
      <w:r>
        <w:t>efault/files/USCIS/Laws/Memoranda/2018/2018-06-28-PM-602-0050.1- Guidance-for-Referral-of-Cases-and-Issuance-of-NTA.pdf.</w:t>
      </w:r>
      <w:r>
        <w:rPr>
          <w:spacing w:val="-19"/>
        </w:rPr>
        <w:t xml:space="preserve"> </w:t>
      </w:r>
      <w:r>
        <w:t>At</w:t>
      </w:r>
      <w:r>
        <w:rPr>
          <w:spacing w:val="-19"/>
        </w:rPr>
        <w:t xml:space="preserve"> </w:t>
      </w:r>
      <w:r>
        <w:t>the</w:t>
      </w:r>
      <w:r>
        <w:rPr>
          <w:spacing w:val="-19"/>
        </w:rPr>
        <w:t xml:space="preserve"> </w:t>
      </w:r>
      <w:r>
        <w:t>same</w:t>
      </w:r>
      <w:r>
        <w:rPr>
          <w:spacing w:val="-19"/>
        </w:rPr>
        <w:t xml:space="preserve"> </w:t>
      </w:r>
      <w:r>
        <w:t>time,</w:t>
      </w:r>
      <w:r>
        <w:rPr>
          <w:spacing w:val="-19"/>
        </w:rPr>
        <w:t xml:space="preserve"> </w:t>
      </w:r>
      <w:r>
        <w:t xml:space="preserve">ICE is attempting to remove, instead of assist, U visa crime survivors. Elly Yu, </w:t>
      </w:r>
      <w:r>
        <w:rPr>
          <w:i/>
          <w:iCs/>
        </w:rPr>
        <w:t>A Northern Virginia Mother was a Victim of Domestic Violence. She was</w:t>
      </w:r>
      <w:r>
        <w:rPr>
          <w:i/>
          <w:iCs/>
          <w:spacing w:val="-43"/>
        </w:rPr>
        <w:t xml:space="preserve"> </w:t>
      </w:r>
      <w:r>
        <w:rPr>
          <w:i/>
          <w:iCs/>
        </w:rPr>
        <w:t>Deported,</w:t>
      </w:r>
    </w:p>
    <w:p w:rsidR="00000000" w:rsidRDefault="00E76C07">
      <w:pPr>
        <w:pStyle w:val="BodyText"/>
        <w:tabs>
          <w:tab w:val="left" w:pos="9188"/>
        </w:tabs>
        <w:kinsoku w:val="0"/>
        <w:overflowPunct w:val="0"/>
        <w:spacing w:line="480" w:lineRule="auto"/>
        <w:ind w:left="578" w:right="431" w:firstLine="720"/>
        <w:rPr>
          <w:i/>
          <w:iCs/>
        </w:rPr>
        <w:sectPr w:rsidR="00000000">
          <w:pgSz w:w="12240" w:h="15840"/>
          <w:pgMar w:top="1320" w:right="1220" w:bottom="1160" w:left="860" w:header="0" w:footer="936" w:gutter="0"/>
          <w:cols w:space="720"/>
          <w:noEndnote/>
        </w:sectPr>
      </w:pPr>
    </w:p>
    <w:p w:rsidR="00000000" w:rsidRDefault="00E76C07">
      <w:pPr>
        <w:pStyle w:val="BodyText"/>
        <w:kinsoku w:val="0"/>
        <w:overflowPunct w:val="0"/>
        <w:spacing w:before="69" w:line="480" w:lineRule="auto"/>
        <w:ind w:left="578" w:right="433"/>
        <w:jc w:val="both"/>
      </w:pPr>
      <w:r>
        <w:lastRenderedPageBreak/>
        <w:t>WAMU 88.5 (Sept. 11, 2019) https://wamu.org/story/19/09/11/a-northern- vir</w:t>
      </w:r>
      <w:r>
        <w:t>ginia- mother-was-a-victim-of-domestic-violence-she-was-deported. Now more than ever, immigrant crime survivors, the law enforcement officers, and prosecutors who work with them rely on the BIA and the federal courts to ensure that the U visa remains a pow</w:t>
      </w:r>
      <w:r>
        <w:t>erful tool for law enforcement to gain the trust of immigrant communities and powerful incentive for undocumented immigrants to cooperate with law enforcement, just as it was designed to be.</w:t>
      </w:r>
    </w:p>
    <w:p w:rsidR="00000000" w:rsidRDefault="00E76C07">
      <w:pPr>
        <w:pStyle w:val="ListParagraph"/>
        <w:numPr>
          <w:ilvl w:val="1"/>
          <w:numId w:val="3"/>
        </w:numPr>
        <w:tabs>
          <w:tab w:val="left" w:pos="2027"/>
        </w:tabs>
        <w:kinsoku w:val="0"/>
        <w:overflowPunct w:val="0"/>
        <w:spacing w:before="14"/>
        <w:ind w:right="1254"/>
        <w:rPr>
          <w:sz w:val="28"/>
          <w:szCs w:val="28"/>
        </w:rPr>
      </w:pPr>
      <w:r>
        <w:rPr>
          <w:sz w:val="28"/>
          <w:szCs w:val="28"/>
          <w:u w:val="single" w:color="000000"/>
        </w:rPr>
        <w:t>Protecting Survivors Against Deportation Encourages Crime Reporti</w:t>
      </w:r>
      <w:r>
        <w:rPr>
          <w:sz w:val="28"/>
          <w:szCs w:val="28"/>
          <w:u w:val="single" w:color="000000"/>
        </w:rPr>
        <w:t>ng.</w:t>
      </w:r>
    </w:p>
    <w:p w:rsidR="00000000" w:rsidRDefault="00E76C07">
      <w:pPr>
        <w:pStyle w:val="BodyText"/>
        <w:kinsoku w:val="0"/>
        <w:overflowPunct w:val="0"/>
        <w:rPr>
          <w:sz w:val="20"/>
          <w:szCs w:val="20"/>
        </w:rPr>
      </w:pPr>
    </w:p>
    <w:p w:rsidR="00000000" w:rsidRDefault="00E76C07">
      <w:pPr>
        <w:pStyle w:val="BodyText"/>
        <w:kinsoku w:val="0"/>
        <w:overflowPunct w:val="0"/>
        <w:spacing w:before="87" w:line="489" w:lineRule="auto"/>
        <w:ind w:left="664" w:right="418" w:firstLine="727"/>
        <w:jc w:val="both"/>
      </w:pPr>
      <w:r>
        <w:t>In affirming the Immigration Judge’s decision in this case, the BIA endorses an approach to crime victims that dismisses deportation as a serious consequence,</w:t>
      </w:r>
      <w:r>
        <w:rPr>
          <w:spacing w:val="-12"/>
        </w:rPr>
        <w:t xml:space="preserve"> </w:t>
      </w:r>
      <w:r>
        <w:t>bolsters</w:t>
      </w:r>
      <w:r>
        <w:rPr>
          <w:spacing w:val="-12"/>
        </w:rPr>
        <w:t xml:space="preserve"> </w:t>
      </w:r>
      <w:r>
        <w:t>abusers’</w:t>
      </w:r>
      <w:r>
        <w:rPr>
          <w:spacing w:val="-11"/>
        </w:rPr>
        <w:t xml:space="preserve"> </w:t>
      </w:r>
      <w:r>
        <w:t>threats,</w:t>
      </w:r>
      <w:r>
        <w:rPr>
          <w:spacing w:val="-14"/>
        </w:rPr>
        <w:t xml:space="preserve"> </w:t>
      </w:r>
      <w:r>
        <w:t>and</w:t>
      </w:r>
      <w:r>
        <w:rPr>
          <w:spacing w:val="-12"/>
        </w:rPr>
        <w:t xml:space="preserve"> </w:t>
      </w:r>
      <w:r>
        <w:t>thwarts</w:t>
      </w:r>
      <w:r>
        <w:rPr>
          <w:spacing w:val="-11"/>
        </w:rPr>
        <w:t xml:space="preserve"> </w:t>
      </w:r>
      <w:r>
        <w:t>the</w:t>
      </w:r>
      <w:r>
        <w:rPr>
          <w:spacing w:val="-12"/>
        </w:rPr>
        <w:t xml:space="preserve"> </w:t>
      </w:r>
      <w:r>
        <w:t>will</w:t>
      </w:r>
      <w:r>
        <w:rPr>
          <w:spacing w:val="-11"/>
        </w:rPr>
        <w:t xml:space="preserve"> </w:t>
      </w:r>
      <w:r>
        <w:t>of</w:t>
      </w:r>
      <w:r>
        <w:rPr>
          <w:spacing w:val="-12"/>
        </w:rPr>
        <w:t xml:space="preserve"> </w:t>
      </w:r>
      <w:r>
        <w:t>Congress.</w:t>
      </w:r>
      <w:r>
        <w:rPr>
          <w:spacing w:val="-12"/>
        </w:rPr>
        <w:t xml:space="preserve"> </w:t>
      </w:r>
      <w:r>
        <w:t>The</w:t>
      </w:r>
      <w:r>
        <w:rPr>
          <w:spacing w:val="-11"/>
        </w:rPr>
        <w:t xml:space="preserve"> </w:t>
      </w:r>
      <w:r>
        <w:t>BIA decision in this case e</w:t>
      </w:r>
      <w:r>
        <w:t>mbraces the misguided view that because U visa</w:t>
      </w:r>
      <w:r>
        <w:rPr>
          <w:spacing w:val="-45"/>
        </w:rPr>
        <w:t xml:space="preserve"> </w:t>
      </w:r>
      <w:r>
        <w:t xml:space="preserve">applicants may pursue cases from abroad, deporting them does no harm. </w:t>
      </w:r>
      <w:r>
        <w:rPr>
          <w:i/>
          <w:iCs/>
        </w:rPr>
        <w:t xml:space="preserve">See </w:t>
      </w:r>
      <w:r>
        <w:t>Certified Administrative Record 48. This position reveals deep ignorance about the reality immigrant crime victims experience in this c</w:t>
      </w:r>
      <w:r>
        <w:t>ountry and threatens the integrity of the U visa system Congress created to reduce the leverage of abusers’ threats to have</w:t>
      </w:r>
      <w:r>
        <w:rPr>
          <w:spacing w:val="-20"/>
        </w:rPr>
        <w:t xml:space="preserve"> </w:t>
      </w:r>
      <w:r>
        <w:t>victims</w:t>
      </w:r>
      <w:r>
        <w:rPr>
          <w:spacing w:val="-20"/>
        </w:rPr>
        <w:t xml:space="preserve"> </w:t>
      </w:r>
      <w:r>
        <w:t>deported,</w:t>
      </w:r>
      <w:r>
        <w:rPr>
          <w:spacing w:val="-21"/>
        </w:rPr>
        <w:t xml:space="preserve"> </w:t>
      </w:r>
      <w:r>
        <w:t>and</w:t>
      </w:r>
      <w:r>
        <w:rPr>
          <w:spacing w:val="-18"/>
        </w:rPr>
        <w:t xml:space="preserve"> </w:t>
      </w:r>
      <w:r>
        <w:t>encourage</w:t>
      </w:r>
      <w:r>
        <w:rPr>
          <w:spacing w:val="-20"/>
        </w:rPr>
        <w:t xml:space="preserve"> </w:t>
      </w:r>
      <w:r>
        <w:t>full</w:t>
      </w:r>
      <w:r>
        <w:rPr>
          <w:spacing w:val="-20"/>
        </w:rPr>
        <w:t xml:space="preserve"> </w:t>
      </w:r>
      <w:r>
        <w:t>participation</w:t>
      </w:r>
      <w:r>
        <w:rPr>
          <w:spacing w:val="-19"/>
        </w:rPr>
        <w:t xml:space="preserve"> </w:t>
      </w:r>
      <w:r>
        <w:t>in</w:t>
      </w:r>
      <w:r>
        <w:rPr>
          <w:spacing w:val="-20"/>
        </w:rPr>
        <w:t xml:space="preserve"> </w:t>
      </w:r>
      <w:r>
        <w:t>the</w:t>
      </w:r>
      <w:r>
        <w:rPr>
          <w:spacing w:val="-20"/>
        </w:rPr>
        <w:t xml:space="preserve"> </w:t>
      </w:r>
      <w:r>
        <w:t>U.S.</w:t>
      </w:r>
      <w:r>
        <w:rPr>
          <w:spacing w:val="-21"/>
        </w:rPr>
        <w:t xml:space="preserve"> </w:t>
      </w:r>
      <w:r>
        <w:t>criminal</w:t>
      </w:r>
      <w:r>
        <w:rPr>
          <w:spacing w:val="-20"/>
        </w:rPr>
        <w:t xml:space="preserve"> </w:t>
      </w:r>
      <w:r>
        <w:t>justice system.</w:t>
      </w:r>
      <w:r>
        <w:rPr>
          <w:spacing w:val="-6"/>
        </w:rPr>
        <w:t xml:space="preserve"> </w:t>
      </w:r>
      <w:r>
        <w:t>It</w:t>
      </w:r>
      <w:r>
        <w:rPr>
          <w:spacing w:val="-6"/>
        </w:rPr>
        <w:t xml:space="preserve"> </w:t>
      </w:r>
      <w:r>
        <w:t>undermines</w:t>
      </w:r>
      <w:r>
        <w:rPr>
          <w:spacing w:val="-6"/>
        </w:rPr>
        <w:t xml:space="preserve"> </w:t>
      </w:r>
      <w:r>
        <w:t>the</w:t>
      </w:r>
      <w:r>
        <w:rPr>
          <w:spacing w:val="-6"/>
        </w:rPr>
        <w:t xml:space="preserve"> </w:t>
      </w:r>
      <w:r>
        <w:t>ability</w:t>
      </w:r>
      <w:r>
        <w:rPr>
          <w:spacing w:val="-6"/>
        </w:rPr>
        <w:t xml:space="preserve"> </w:t>
      </w:r>
      <w:r>
        <w:t>of</w:t>
      </w:r>
      <w:r>
        <w:rPr>
          <w:spacing w:val="-5"/>
        </w:rPr>
        <w:t xml:space="preserve"> </w:t>
      </w:r>
      <w:r>
        <w:t>law</w:t>
      </w:r>
      <w:r>
        <w:rPr>
          <w:spacing w:val="-6"/>
        </w:rPr>
        <w:t xml:space="preserve"> </w:t>
      </w:r>
      <w:r>
        <w:t>enforcement</w:t>
      </w:r>
      <w:r>
        <w:rPr>
          <w:spacing w:val="-6"/>
        </w:rPr>
        <w:t xml:space="preserve"> </w:t>
      </w:r>
      <w:r>
        <w:t>to</w:t>
      </w:r>
      <w:r>
        <w:rPr>
          <w:spacing w:val="-6"/>
        </w:rPr>
        <w:t xml:space="preserve"> </w:t>
      </w:r>
      <w:r>
        <w:t>investigate</w:t>
      </w:r>
      <w:r>
        <w:rPr>
          <w:spacing w:val="-6"/>
        </w:rPr>
        <w:t xml:space="preserve"> </w:t>
      </w:r>
      <w:r>
        <w:t>and</w:t>
      </w:r>
      <w:r>
        <w:rPr>
          <w:spacing w:val="-5"/>
        </w:rPr>
        <w:t xml:space="preserve"> </w:t>
      </w:r>
      <w:r>
        <w:t>prosecute crimes</w:t>
      </w:r>
      <w:r>
        <w:rPr>
          <w:spacing w:val="12"/>
        </w:rPr>
        <w:t xml:space="preserve"> </w:t>
      </w:r>
      <w:r>
        <w:t>committed</w:t>
      </w:r>
      <w:r>
        <w:rPr>
          <w:spacing w:val="13"/>
        </w:rPr>
        <w:t xml:space="preserve"> </w:t>
      </w:r>
      <w:r>
        <w:t>by</w:t>
      </w:r>
      <w:r>
        <w:rPr>
          <w:spacing w:val="14"/>
        </w:rPr>
        <w:t xml:space="preserve"> </w:t>
      </w:r>
      <w:r>
        <w:t>dangerous</w:t>
      </w:r>
      <w:r>
        <w:rPr>
          <w:spacing w:val="12"/>
        </w:rPr>
        <w:t xml:space="preserve"> </w:t>
      </w:r>
      <w:r>
        <w:t>individuals;</w:t>
      </w:r>
      <w:r>
        <w:rPr>
          <w:spacing w:val="13"/>
        </w:rPr>
        <w:t xml:space="preserve"> </w:t>
      </w:r>
      <w:r>
        <w:t>in</w:t>
      </w:r>
      <w:r>
        <w:rPr>
          <w:spacing w:val="13"/>
        </w:rPr>
        <w:t xml:space="preserve"> </w:t>
      </w:r>
      <w:r>
        <w:t>some</w:t>
      </w:r>
      <w:r>
        <w:rPr>
          <w:spacing w:val="13"/>
        </w:rPr>
        <w:t xml:space="preserve"> </w:t>
      </w:r>
      <w:r>
        <w:t>instances,</w:t>
      </w:r>
      <w:r>
        <w:rPr>
          <w:spacing w:val="12"/>
        </w:rPr>
        <w:t xml:space="preserve"> </w:t>
      </w:r>
      <w:r>
        <w:t>the</w:t>
      </w:r>
      <w:r>
        <w:rPr>
          <w:spacing w:val="10"/>
        </w:rPr>
        <w:t xml:space="preserve"> </w:t>
      </w:r>
      <w:r>
        <w:t>BIA</w:t>
      </w:r>
      <w:r>
        <w:rPr>
          <w:spacing w:val="13"/>
        </w:rPr>
        <w:t xml:space="preserve"> </w:t>
      </w:r>
      <w:r>
        <w:t>will</w:t>
      </w:r>
      <w:r>
        <w:rPr>
          <w:spacing w:val="13"/>
        </w:rPr>
        <w:t xml:space="preserve"> </w:t>
      </w:r>
      <w:r>
        <w:t>be</w:t>
      </w:r>
    </w:p>
    <w:p w:rsidR="00000000" w:rsidRDefault="00E76C07">
      <w:pPr>
        <w:pStyle w:val="BodyText"/>
        <w:kinsoku w:val="0"/>
        <w:overflowPunct w:val="0"/>
        <w:spacing w:before="87" w:line="489" w:lineRule="auto"/>
        <w:ind w:left="664" w:right="418" w:firstLine="727"/>
        <w:jc w:val="both"/>
        <w:sectPr w:rsidR="00000000">
          <w:pgSz w:w="12240" w:h="15840"/>
          <w:pgMar w:top="1320" w:right="1220" w:bottom="1160" w:left="860" w:header="0" w:footer="936" w:gutter="0"/>
          <w:cols w:space="720"/>
          <w:noEndnote/>
        </w:sectPr>
      </w:pPr>
    </w:p>
    <w:p w:rsidR="00000000" w:rsidRDefault="00E76C07">
      <w:pPr>
        <w:pStyle w:val="BodyText"/>
        <w:kinsoku w:val="0"/>
        <w:overflowPunct w:val="0"/>
        <w:spacing w:before="69" w:line="487" w:lineRule="auto"/>
        <w:ind w:left="664" w:right="479"/>
      </w:pPr>
      <w:r>
        <w:lastRenderedPageBreak/>
        <w:t>ordering the removal of U visa applicants who are assisting law enforcement in an ongoing matter.</w:t>
      </w:r>
    </w:p>
    <w:p w:rsidR="00000000" w:rsidRDefault="00E76C07">
      <w:pPr>
        <w:pStyle w:val="BodyText"/>
        <w:kinsoku w:val="0"/>
        <w:overflowPunct w:val="0"/>
        <w:spacing w:before="18" w:line="480" w:lineRule="auto"/>
        <w:ind w:left="559" w:right="384" w:firstLine="727"/>
      </w:pPr>
      <w:r>
        <w:t>The hazards of deportation are well-documented. The crime survivor loses financial stability, access to our civil and criminal justice systems, and, for the d</w:t>
      </w:r>
      <w:r>
        <w:t>omestic violence survivor, the services she and her children need to escape and overcome domestic abuse. Instead, she and her family experience trauma and face possible violence, ostracization, and discrimination in their home country because they challeng</w:t>
      </w:r>
      <w:r>
        <w:t xml:space="preserve">ed male privilege. Moreover, immigrants may come from countries in which authorities are “brazenly corrupt” and “horrifyingly brutal.” David A. Harris, </w:t>
      </w:r>
      <w:r>
        <w:rPr>
          <w:i/>
          <w:iCs/>
        </w:rPr>
        <w:t>The War on Terror, Local Police, and Immigration Enforcement: A Curious Tale of Police Power in Post-9/1</w:t>
      </w:r>
      <w:r>
        <w:rPr>
          <w:i/>
          <w:iCs/>
        </w:rPr>
        <w:t xml:space="preserve">1 America, </w:t>
      </w:r>
      <w:r>
        <w:t>Bepress Legal Series (May 18, 2006), https://law.bepress.com/cgi/viewcontent.cgi?article=6323&amp;context= expresso. This is particularly true with enforcement of laws in the home country, if they exist, protecting women against domestic abuse and m</w:t>
      </w:r>
      <w:r>
        <w:t>arital rape.</w:t>
      </w:r>
    </w:p>
    <w:p w:rsidR="00000000" w:rsidRDefault="00E76C07">
      <w:pPr>
        <w:pStyle w:val="ListParagraph"/>
        <w:numPr>
          <w:ilvl w:val="2"/>
          <w:numId w:val="3"/>
        </w:numPr>
        <w:tabs>
          <w:tab w:val="left" w:pos="3107"/>
        </w:tabs>
        <w:kinsoku w:val="0"/>
        <w:overflowPunct w:val="0"/>
        <w:spacing w:before="20"/>
        <w:rPr>
          <w:i/>
          <w:iCs/>
          <w:sz w:val="28"/>
          <w:szCs w:val="28"/>
        </w:rPr>
      </w:pPr>
      <w:r>
        <w:rPr>
          <w:i/>
          <w:iCs/>
          <w:sz w:val="28"/>
          <w:szCs w:val="28"/>
        </w:rPr>
        <w:t>Abuse and Violence Follow the Victim</w:t>
      </w:r>
      <w:r>
        <w:rPr>
          <w:i/>
          <w:iCs/>
          <w:spacing w:val="-3"/>
          <w:sz w:val="28"/>
          <w:szCs w:val="28"/>
        </w:rPr>
        <w:t xml:space="preserve"> </w:t>
      </w:r>
      <w:r>
        <w:rPr>
          <w:i/>
          <w:iCs/>
          <w:sz w:val="28"/>
          <w:szCs w:val="28"/>
        </w:rPr>
        <w:t>Home.</w:t>
      </w:r>
    </w:p>
    <w:p w:rsidR="00000000" w:rsidRDefault="00E76C07">
      <w:pPr>
        <w:pStyle w:val="BodyText"/>
        <w:kinsoku w:val="0"/>
        <w:overflowPunct w:val="0"/>
        <w:spacing w:before="11"/>
        <w:rPr>
          <w:i/>
          <w:iCs/>
          <w:sz w:val="27"/>
          <w:szCs w:val="27"/>
        </w:rPr>
      </w:pPr>
    </w:p>
    <w:p w:rsidR="00000000" w:rsidRDefault="00E76C07">
      <w:pPr>
        <w:pStyle w:val="BodyText"/>
        <w:kinsoku w:val="0"/>
        <w:overflowPunct w:val="0"/>
        <w:spacing w:line="480" w:lineRule="auto"/>
        <w:ind w:left="559" w:right="432" w:firstLine="583"/>
        <w:jc w:val="both"/>
      </w:pPr>
      <w:r>
        <w:t>In some cases, as in the Petitioner’s, the abuser and victim come from the same country. When the immigrant abuser is prosecuted for their violent crime, they</w:t>
      </w:r>
      <w:r>
        <w:rPr>
          <w:spacing w:val="-19"/>
        </w:rPr>
        <w:t xml:space="preserve"> </w:t>
      </w:r>
      <w:r>
        <w:t>will</w:t>
      </w:r>
      <w:r>
        <w:rPr>
          <w:spacing w:val="-18"/>
        </w:rPr>
        <w:t xml:space="preserve"> </w:t>
      </w:r>
      <w:r>
        <w:t>likely</w:t>
      </w:r>
      <w:r>
        <w:rPr>
          <w:spacing w:val="-18"/>
        </w:rPr>
        <w:t xml:space="preserve"> </w:t>
      </w:r>
      <w:r>
        <w:t>be</w:t>
      </w:r>
      <w:r>
        <w:rPr>
          <w:spacing w:val="-18"/>
        </w:rPr>
        <w:t xml:space="preserve"> </w:t>
      </w:r>
      <w:r>
        <w:t>deported</w:t>
      </w:r>
      <w:r>
        <w:rPr>
          <w:spacing w:val="-18"/>
        </w:rPr>
        <w:t xml:space="preserve"> </w:t>
      </w:r>
      <w:r>
        <w:t>after</w:t>
      </w:r>
      <w:r>
        <w:rPr>
          <w:spacing w:val="-19"/>
        </w:rPr>
        <w:t xml:space="preserve"> </w:t>
      </w:r>
      <w:r>
        <w:t>serving</w:t>
      </w:r>
      <w:r>
        <w:rPr>
          <w:spacing w:val="-18"/>
        </w:rPr>
        <w:t xml:space="preserve"> </w:t>
      </w:r>
      <w:r>
        <w:t>th</w:t>
      </w:r>
      <w:r>
        <w:t>eir</w:t>
      </w:r>
      <w:r>
        <w:rPr>
          <w:spacing w:val="-18"/>
        </w:rPr>
        <w:t xml:space="preserve"> </w:t>
      </w:r>
      <w:r>
        <w:t>sentence.</w:t>
      </w:r>
      <w:r>
        <w:rPr>
          <w:spacing w:val="-19"/>
        </w:rPr>
        <w:t xml:space="preserve"> </w:t>
      </w:r>
      <w:r>
        <w:rPr>
          <w:i/>
          <w:iCs/>
        </w:rPr>
        <w:t>See</w:t>
      </w:r>
      <w:r>
        <w:rPr>
          <w:i/>
          <w:iCs/>
          <w:spacing w:val="-18"/>
        </w:rPr>
        <w:t xml:space="preserve"> </w:t>
      </w:r>
      <w:r>
        <w:t>8</w:t>
      </w:r>
      <w:r>
        <w:rPr>
          <w:spacing w:val="-19"/>
        </w:rPr>
        <w:t xml:space="preserve"> </w:t>
      </w:r>
      <w:r>
        <w:t>USC</w:t>
      </w:r>
      <w:r>
        <w:rPr>
          <w:spacing w:val="-18"/>
        </w:rPr>
        <w:t xml:space="preserve"> </w:t>
      </w:r>
      <w:r>
        <w:t>§</w:t>
      </w:r>
      <w:r>
        <w:rPr>
          <w:spacing w:val="-18"/>
        </w:rPr>
        <w:t xml:space="preserve"> </w:t>
      </w:r>
      <w:r>
        <w:t>1227(a)(2)(E) (rendering crimes of domestic violence a ground of deportability). Abusers also sometimes</w:t>
      </w:r>
      <w:r>
        <w:rPr>
          <w:spacing w:val="-7"/>
        </w:rPr>
        <w:t xml:space="preserve"> </w:t>
      </w:r>
      <w:r>
        <w:t>escape</w:t>
      </w:r>
      <w:r>
        <w:rPr>
          <w:spacing w:val="-6"/>
        </w:rPr>
        <w:t xml:space="preserve"> </w:t>
      </w:r>
      <w:r>
        <w:t>to</w:t>
      </w:r>
      <w:r>
        <w:rPr>
          <w:spacing w:val="-7"/>
        </w:rPr>
        <w:t xml:space="preserve"> </w:t>
      </w:r>
      <w:r>
        <w:t>their</w:t>
      </w:r>
      <w:r>
        <w:rPr>
          <w:spacing w:val="-6"/>
        </w:rPr>
        <w:t xml:space="preserve"> </w:t>
      </w:r>
      <w:r>
        <w:t>home</w:t>
      </w:r>
      <w:r>
        <w:rPr>
          <w:spacing w:val="-7"/>
        </w:rPr>
        <w:t xml:space="preserve"> </w:t>
      </w:r>
      <w:r>
        <w:t>country</w:t>
      </w:r>
      <w:r>
        <w:rPr>
          <w:spacing w:val="-6"/>
        </w:rPr>
        <w:t xml:space="preserve"> </w:t>
      </w:r>
      <w:r>
        <w:t>to</w:t>
      </w:r>
      <w:r>
        <w:rPr>
          <w:spacing w:val="-7"/>
        </w:rPr>
        <w:t xml:space="preserve"> </w:t>
      </w:r>
      <w:r>
        <w:t>avoid</w:t>
      </w:r>
      <w:r>
        <w:rPr>
          <w:spacing w:val="-6"/>
        </w:rPr>
        <w:t xml:space="preserve"> </w:t>
      </w:r>
      <w:r>
        <w:t>prosecution</w:t>
      </w:r>
      <w:r>
        <w:rPr>
          <w:spacing w:val="-6"/>
        </w:rPr>
        <w:t xml:space="preserve"> </w:t>
      </w:r>
      <w:r>
        <w:t>in</w:t>
      </w:r>
      <w:r>
        <w:rPr>
          <w:spacing w:val="-7"/>
        </w:rPr>
        <w:t xml:space="preserve"> </w:t>
      </w:r>
      <w:r>
        <w:t>the</w:t>
      </w:r>
      <w:r>
        <w:rPr>
          <w:spacing w:val="-6"/>
        </w:rPr>
        <w:t xml:space="preserve"> </w:t>
      </w:r>
      <w:r>
        <w:t>United</w:t>
      </w:r>
      <w:r>
        <w:rPr>
          <w:spacing w:val="-7"/>
        </w:rPr>
        <w:t xml:space="preserve"> </w:t>
      </w:r>
      <w:r>
        <w:t>States.</w:t>
      </w:r>
    </w:p>
    <w:p w:rsidR="00000000" w:rsidRDefault="00E76C07">
      <w:pPr>
        <w:pStyle w:val="BodyText"/>
        <w:kinsoku w:val="0"/>
        <w:overflowPunct w:val="0"/>
        <w:spacing w:line="480" w:lineRule="auto"/>
        <w:ind w:left="559" w:right="432" w:firstLine="583"/>
        <w:jc w:val="both"/>
        <w:sectPr w:rsidR="00000000">
          <w:pgSz w:w="12240" w:h="15840"/>
          <w:pgMar w:top="1320" w:right="1220" w:bottom="1160" w:left="860" w:header="0" w:footer="936" w:gutter="0"/>
          <w:cols w:space="720"/>
          <w:noEndnote/>
        </w:sectPr>
      </w:pPr>
    </w:p>
    <w:p w:rsidR="00000000" w:rsidRDefault="00E76C07">
      <w:pPr>
        <w:pStyle w:val="BodyText"/>
        <w:kinsoku w:val="0"/>
        <w:overflowPunct w:val="0"/>
        <w:spacing w:before="69" w:line="480" w:lineRule="auto"/>
        <w:ind w:left="559" w:right="434" w:firstLine="583"/>
        <w:jc w:val="both"/>
      </w:pPr>
      <w:r>
        <w:lastRenderedPageBreak/>
        <w:t xml:space="preserve">Domestic violence is commonly repetitive, and often escalates following separation. Deborah K. Andersson, &amp; Daniel G. Saunders, Leaving </w:t>
      </w:r>
      <w:r>
        <w:rPr>
          <w:i/>
          <w:iCs/>
        </w:rPr>
        <w:t xml:space="preserve">an abusive partner. </w:t>
      </w:r>
      <w:r>
        <w:t>Trauma, Violence, &amp; Abuse, 4 (2), 163-191(2003). A woman’s attempt to leave her abusive relationship</w:t>
      </w:r>
      <w:r>
        <w:t xml:space="preserve"> was the “precipitating factor in 45 percent of the murders of a woman by a man.” Carolyn R. Block, </w:t>
      </w:r>
      <w:r>
        <w:rPr>
          <w:i/>
          <w:iCs/>
        </w:rPr>
        <w:t>Intimate Partner Homicide</w:t>
      </w:r>
      <w:r>
        <w:t>, United States Dep’t Of Just., 250 Nat’l Inst. of Just., 1, 6 (Nov. 2003), https:/</w:t>
      </w:r>
      <w:hyperlink r:id="rId42" w:history="1">
        <w:r>
          <w:t>/ww</w:t>
        </w:r>
        <w:r>
          <w:t>w.ncjrs.gov/pdffiles1/</w:t>
        </w:r>
      </w:hyperlink>
      <w:r>
        <w:t xml:space="preserve"> jr000250.pdf. Of abusers convicted on a misdemeanor domestic violence charge, thirty-one percent were arrested again within a year of being released and forty-four percent were arrested again within two years of being released; in</w:t>
      </w:r>
      <w:r>
        <w:t xml:space="preserve"> both instances, the most common re-arrest was for felony assault. Nora K. Puffett, </w:t>
      </w:r>
      <w:r>
        <w:rPr>
          <w:i/>
          <w:iCs/>
        </w:rPr>
        <w:t>Predictors of Program Outcome &amp; Recidivism at the Bronx Misdemeanor Domestic Violence Court</w:t>
      </w:r>
      <w:r>
        <w:t>, Center for Court Innovation (April 2004).</w:t>
      </w:r>
    </w:p>
    <w:p w:rsidR="00000000" w:rsidRDefault="00E76C07">
      <w:pPr>
        <w:pStyle w:val="BodyText"/>
        <w:tabs>
          <w:tab w:val="left" w:pos="3341"/>
          <w:tab w:val="left" w:pos="5792"/>
        </w:tabs>
        <w:kinsoku w:val="0"/>
        <w:overflowPunct w:val="0"/>
        <w:spacing w:before="15" w:line="477" w:lineRule="auto"/>
        <w:ind w:left="559" w:right="445" w:firstLine="719"/>
        <w:jc w:val="both"/>
      </w:pPr>
      <w:r>
        <w:t>Survivors such</w:t>
      </w:r>
      <w:r>
        <w:rPr>
          <w:spacing w:val="11"/>
        </w:rPr>
        <w:t xml:space="preserve"> </w:t>
      </w:r>
      <w:r>
        <w:t>as</w:t>
      </w:r>
      <w:r>
        <w:rPr>
          <w:spacing w:val="5"/>
        </w:rPr>
        <w:t xml:space="preserve"> </w:t>
      </w:r>
      <w:r>
        <w:t>Ms.</w:t>
      </w:r>
      <w:r>
        <w:tab/>
        <w:t>may be left wit</w:t>
      </w:r>
      <w:r>
        <w:t>hout protection in a country where the abuser is likely to retaliate. The BIA has now given the green light</w:t>
      </w:r>
      <w:r>
        <w:rPr>
          <w:spacing w:val="-11"/>
        </w:rPr>
        <w:t xml:space="preserve"> </w:t>
      </w:r>
      <w:r>
        <w:t>to</w:t>
      </w:r>
      <w:r>
        <w:rPr>
          <w:spacing w:val="-11"/>
        </w:rPr>
        <w:t xml:space="preserve"> </w:t>
      </w:r>
      <w:r>
        <w:t>Ms.</w:t>
      </w:r>
      <w:r>
        <w:tab/>
        <w:t>’s</w:t>
      </w:r>
      <w:r>
        <w:rPr>
          <w:spacing w:val="-14"/>
        </w:rPr>
        <w:t xml:space="preserve"> </w:t>
      </w:r>
      <w:r>
        <w:t>deportation</w:t>
      </w:r>
      <w:r>
        <w:rPr>
          <w:spacing w:val="-14"/>
        </w:rPr>
        <w:t xml:space="preserve"> </w:t>
      </w:r>
      <w:r>
        <w:t>to</w:t>
      </w:r>
      <w:r>
        <w:rPr>
          <w:spacing w:val="-13"/>
        </w:rPr>
        <w:t xml:space="preserve"> </w:t>
      </w:r>
      <w:r>
        <w:t>Honduras,</w:t>
      </w:r>
      <w:r>
        <w:rPr>
          <w:spacing w:val="-14"/>
        </w:rPr>
        <w:t xml:space="preserve"> </w:t>
      </w:r>
      <w:r>
        <w:t>where</w:t>
      </w:r>
      <w:r>
        <w:rPr>
          <w:spacing w:val="-14"/>
        </w:rPr>
        <w:t xml:space="preserve"> </w:t>
      </w:r>
      <w:r>
        <w:t>laws</w:t>
      </w:r>
      <w:r>
        <w:rPr>
          <w:spacing w:val="-13"/>
        </w:rPr>
        <w:t xml:space="preserve"> </w:t>
      </w:r>
      <w:r>
        <w:t>prohibit</w:t>
      </w:r>
      <w:r>
        <w:rPr>
          <w:spacing w:val="-14"/>
        </w:rPr>
        <w:t xml:space="preserve"> </w:t>
      </w:r>
      <w:r>
        <w:t>domestic violence, but are limited “…if the victim’s physical injuries do not reach the sever</w:t>
      </w:r>
      <w:r>
        <w:t>ity required to categorize the violence as a criminal act…” Honduras 2018 Human Rights Report, Bureau of Democracy, Human Rights, and Labor, U.S. Department</w:t>
      </w:r>
      <w:r>
        <w:rPr>
          <w:spacing w:val="16"/>
        </w:rPr>
        <w:t xml:space="preserve"> </w:t>
      </w:r>
      <w:r>
        <w:t>of</w:t>
      </w:r>
      <w:r>
        <w:rPr>
          <w:spacing w:val="16"/>
        </w:rPr>
        <w:t xml:space="preserve"> </w:t>
      </w:r>
      <w:r>
        <w:t>State,</w:t>
      </w:r>
      <w:r>
        <w:rPr>
          <w:spacing w:val="16"/>
        </w:rPr>
        <w:t xml:space="preserve"> </w:t>
      </w:r>
      <w:r>
        <w:t>1,</w:t>
      </w:r>
      <w:r>
        <w:rPr>
          <w:spacing w:val="16"/>
        </w:rPr>
        <w:t xml:space="preserve"> </w:t>
      </w:r>
      <w:r>
        <w:t>24</w:t>
      </w:r>
      <w:r>
        <w:rPr>
          <w:spacing w:val="17"/>
        </w:rPr>
        <w:t xml:space="preserve"> </w:t>
      </w:r>
      <w:r>
        <w:t>(Mar.</w:t>
      </w:r>
      <w:r>
        <w:rPr>
          <w:spacing w:val="17"/>
        </w:rPr>
        <w:t xml:space="preserve"> </w:t>
      </w:r>
      <w:r>
        <w:t>13,</w:t>
      </w:r>
      <w:r>
        <w:rPr>
          <w:spacing w:val="15"/>
        </w:rPr>
        <w:t xml:space="preserve"> </w:t>
      </w:r>
      <w:r>
        <w:t>2019),</w:t>
      </w:r>
      <w:r>
        <w:rPr>
          <w:spacing w:val="16"/>
        </w:rPr>
        <w:t xml:space="preserve"> </w:t>
      </w:r>
      <w:r>
        <w:t>https:/</w:t>
      </w:r>
      <w:hyperlink r:id="rId43" w:history="1">
        <w:r>
          <w:t>/www.state.</w:t>
        </w:r>
        <w:r>
          <w:t>gov/reports/2018-</w:t>
        </w:r>
      </w:hyperlink>
    </w:p>
    <w:p w:rsidR="00000000" w:rsidRDefault="00E76C07">
      <w:pPr>
        <w:pStyle w:val="BodyText"/>
        <w:tabs>
          <w:tab w:val="left" w:pos="3341"/>
          <w:tab w:val="left" w:pos="5792"/>
        </w:tabs>
        <w:kinsoku w:val="0"/>
        <w:overflowPunct w:val="0"/>
        <w:spacing w:before="15" w:line="477" w:lineRule="auto"/>
        <w:ind w:left="559" w:right="445" w:firstLine="719"/>
        <w:jc w:val="both"/>
        <w:sectPr w:rsidR="00000000">
          <w:pgSz w:w="12240" w:h="15840"/>
          <w:pgMar w:top="1320" w:right="1220" w:bottom="1160" w:left="860" w:header="0" w:footer="936" w:gutter="0"/>
          <w:cols w:space="720"/>
          <w:noEndnote/>
        </w:sectPr>
      </w:pPr>
    </w:p>
    <w:p w:rsidR="00000000" w:rsidRDefault="00E76C07">
      <w:pPr>
        <w:pStyle w:val="BodyText"/>
        <w:kinsoku w:val="0"/>
        <w:overflowPunct w:val="0"/>
        <w:spacing w:before="69" w:line="477" w:lineRule="auto"/>
        <w:ind w:left="559" w:right="447"/>
        <w:jc w:val="both"/>
      </w:pPr>
      <w:r>
        <w:lastRenderedPageBreak/>
        <w:t>country- reports-on-human-rights-practices/honduras. Honduras’ laws provide little</w:t>
      </w:r>
      <w:r>
        <w:rPr>
          <w:spacing w:val="-10"/>
        </w:rPr>
        <w:t xml:space="preserve"> </w:t>
      </w:r>
      <w:r>
        <w:t>in</w:t>
      </w:r>
      <w:r>
        <w:rPr>
          <w:spacing w:val="-10"/>
        </w:rPr>
        <w:t xml:space="preserve"> </w:t>
      </w:r>
      <w:r>
        <w:t>the</w:t>
      </w:r>
      <w:r>
        <w:rPr>
          <w:spacing w:val="-10"/>
        </w:rPr>
        <w:t xml:space="preserve"> </w:t>
      </w:r>
      <w:r>
        <w:t>way</w:t>
      </w:r>
      <w:r>
        <w:rPr>
          <w:spacing w:val="-10"/>
        </w:rPr>
        <w:t xml:space="preserve"> </w:t>
      </w:r>
      <w:r>
        <w:t>of</w:t>
      </w:r>
      <w:r>
        <w:rPr>
          <w:spacing w:val="-10"/>
        </w:rPr>
        <w:t xml:space="preserve"> </w:t>
      </w:r>
      <w:r>
        <w:t>protection</w:t>
      </w:r>
      <w:r>
        <w:rPr>
          <w:spacing w:val="-10"/>
        </w:rPr>
        <w:t xml:space="preserve"> </w:t>
      </w:r>
      <w:r>
        <w:t>to</w:t>
      </w:r>
      <w:r>
        <w:rPr>
          <w:spacing w:val="-10"/>
        </w:rPr>
        <w:t xml:space="preserve"> </w:t>
      </w:r>
      <w:r>
        <w:t>victims:</w:t>
      </w:r>
      <w:r>
        <w:rPr>
          <w:spacing w:val="-12"/>
        </w:rPr>
        <w:t xml:space="preserve"> </w:t>
      </w:r>
      <w:r>
        <w:t>“Female</w:t>
      </w:r>
      <w:r>
        <w:rPr>
          <w:spacing w:val="-10"/>
        </w:rPr>
        <w:t xml:space="preserve"> </w:t>
      </w:r>
      <w:r>
        <w:t>victims</w:t>
      </w:r>
      <w:r>
        <w:rPr>
          <w:spacing w:val="-10"/>
        </w:rPr>
        <w:t xml:space="preserve"> </w:t>
      </w:r>
      <w:r>
        <w:t>of</w:t>
      </w:r>
      <w:r>
        <w:rPr>
          <w:spacing w:val="-10"/>
        </w:rPr>
        <w:t xml:space="preserve"> </w:t>
      </w:r>
      <w:r>
        <w:t>domestic</w:t>
      </w:r>
      <w:r>
        <w:rPr>
          <w:spacing w:val="-10"/>
        </w:rPr>
        <w:t xml:space="preserve"> </w:t>
      </w:r>
      <w:r>
        <w:t>violence</w:t>
      </w:r>
      <w:r>
        <w:rPr>
          <w:spacing w:val="-10"/>
        </w:rPr>
        <w:t xml:space="preserve"> </w:t>
      </w:r>
      <w:r>
        <w:t>are entitled</w:t>
      </w:r>
      <w:r>
        <w:rPr>
          <w:spacing w:val="-14"/>
        </w:rPr>
        <w:t xml:space="preserve"> </w:t>
      </w:r>
      <w:r>
        <w:t>to</w:t>
      </w:r>
      <w:r>
        <w:rPr>
          <w:spacing w:val="-14"/>
        </w:rPr>
        <w:t xml:space="preserve"> </w:t>
      </w:r>
      <w:r>
        <w:t>certain</w:t>
      </w:r>
      <w:r>
        <w:rPr>
          <w:spacing w:val="-14"/>
        </w:rPr>
        <w:t xml:space="preserve"> </w:t>
      </w:r>
      <w:r>
        <w:t>protective</w:t>
      </w:r>
      <w:r>
        <w:rPr>
          <w:spacing w:val="-14"/>
        </w:rPr>
        <w:t xml:space="preserve"> </w:t>
      </w:r>
      <w:r>
        <w:t>measures.</w:t>
      </w:r>
      <w:r>
        <w:rPr>
          <w:spacing w:val="-14"/>
        </w:rPr>
        <w:t xml:space="preserve"> </w:t>
      </w:r>
      <w:r>
        <w:t>Abusers</w:t>
      </w:r>
      <w:r>
        <w:rPr>
          <w:spacing w:val="-12"/>
        </w:rPr>
        <w:t xml:space="preserve"> </w:t>
      </w:r>
      <w:r>
        <w:rPr>
          <w:b/>
          <w:bCs/>
          <w:u w:val="thick" w:color="000000"/>
        </w:rPr>
        <w:t>caught</w:t>
      </w:r>
      <w:r>
        <w:rPr>
          <w:b/>
          <w:bCs/>
          <w:spacing w:val="-13"/>
          <w:u w:val="thick" w:color="000000"/>
        </w:rPr>
        <w:t xml:space="preserve"> </w:t>
      </w:r>
      <w:r>
        <w:rPr>
          <w:b/>
          <w:bCs/>
          <w:u w:val="thick" w:color="000000"/>
        </w:rPr>
        <w:t>in</w:t>
      </w:r>
      <w:r>
        <w:rPr>
          <w:b/>
          <w:bCs/>
          <w:spacing w:val="-14"/>
          <w:u w:val="thick" w:color="000000"/>
        </w:rPr>
        <w:t xml:space="preserve"> </w:t>
      </w:r>
      <w:r>
        <w:rPr>
          <w:b/>
          <w:bCs/>
          <w:u w:val="thick" w:color="000000"/>
        </w:rPr>
        <w:t>the</w:t>
      </w:r>
      <w:r>
        <w:rPr>
          <w:b/>
          <w:bCs/>
          <w:spacing w:val="-13"/>
          <w:u w:val="thick" w:color="000000"/>
        </w:rPr>
        <w:t xml:space="preserve"> </w:t>
      </w:r>
      <w:r>
        <w:rPr>
          <w:b/>
          <w:bCs/>
          <w:u w:val="thick" w:color="000000"/>
        </w:rPr>
        <w:t>act</w:t>
      </w:r>
      <w:r>
        <w:rPr>
          <w:b/>
          <w:bCs/>
          <w:spacing w:val="-16"/>
        </w:rPr>
        <w:t xml:space="preserve"> </w:t>
      </w:r>
      <w:r>
        <w:rPr>
          <w:b/>
          <w:bCs/>
          <w:i/>
          <w:iCs/>
        </w:rPr>
        <w:t>may</w:t>
      </w:r>
      <w:r>
        <w:rPr>
          <w:b/>
          <w:bCs/>
          <w:i/>
          <w:iCs/>
          <w:spacing w:val="-13"/>
        </w:rPr>
        <w:t xml:space="preserve"> </w:t>
      </w:r>
      <w:r>
        <w:t>be</w:t>
      </w:r>
      <w:r>
        <w:rPr>
          <w:spacing w:val="-14"/>
        </w:rPr>
        <w:t xml:space="preserve"> </w:t>
      </w:r>
      <w:r>
        <w:t>detained</w:t>
      </w:r>
    </w:p>
    <w:p w:rsidR="00000000" w:rsidRDefault="00E76C07">
      <w:pPr>
        <w:pStyle w:val="BodyText"/>
        <w:kinsoku w:val="0"/>
        <w:overflowPunct w:val="0"/>
        <w:spacing w:before="3"/>
        <w:ind w:left="559"/>
      </w:pPr>
      <w:r>
        <w:t xml:space="preserve">for </w:t>
      </w:r>
      <w:r>
        <w:rPr>
          <w:b/>
          <w:bCs/>
          <w:i/>
          <w:iCs/>
        </w:rPr>
        <w:t xml:space="preserve">up to 24 hours </w:t>
      </w:r>
      <w:r>
        <w:t xml:space="preserve">as a </w:t>
      </w:r>
      <w:r>
        <w:rPr>
          <w:b/>
          <w:bCs/>
          <w:i/>
          <w:iCs/>
        </w:rPr>
        <w:t xml:space="preserve">preventative </w:t>
      </w:r>
      <w:r>
        <w:t xml:space="preserve">measure.” </w:t>
      </w:r>
      <w:r>
        <w:rPr>
          <w:i/>
          <w:iCs/>
        </w:rPr>
        <w:t xml:space="preserve">Id. </w:t>
      </w:r>
      <w:r>
        <w:t>(Emphasis added).</w:t>
      </w:r>
    </w:p>
    <w:p w:rsidR="00000000" w:rsidRDefault="00E76C07">
      <w:pPr>
        <w:pStyle w:val="BodyText"/>
        <w:kinsoku w:val="0"/>
        <w:overflowPunct w:val="0"/>
        <w:spacing w:before="9"/>
      </w:pPr>
    </w:p>
    <w:p w:rsidR="00000000" w:rsidRDefault="00E76C07">
      <w:pPr>
        <w:pStyle w:val="ListParagraph"/>
        <w:numPr>
          <w:ilvl w:val="2"/>
          <w:numId w:val="3"/>
        </w:numPr>
        <w:tabs>
          <w:tab w:val="left" w:pos="3107"/>
        </w:tabs>
        <w:kinsoku w:val="0"/>
        <w:overflowPunct w:val="0"/>
        <w:ind w:right="956"/>
        <w:rPr>
          <w:i/>
          <w:iCs/>
          <w:sz w:val="28"/>
          <w:szCs w:val="28"/>
        </w:rPr>
      </w:pPr>
      <w:r>
        <w:rPr>
          <w:i/>
          <w:iCs/>
          <w:sz w:val="28"/>
          <w:szCs w:val="28"/>
        </w:rPr>
        <w:t>Allowing for the Removal of U Visa Applicants</w:t>
      </w:r>
      <w:r>
        <w:rPr>
          <w:i/>
          <w:iCs/>
          <w:spacing w:val="-23"/>
          <w:sz w:val="28"/>
          <w:szCs w:val="28"/>
        </w:rPr>
        <w:t xml:space="preserve"> </w:t>
      </w:r>
      <w:r>
        <w:rPr>
          <w:i/>
          <w:iCs/>
          <w:sz w:val="28"/>
          <w:szCs w:val="28"/>
        </w:rPr>
        <w:t>Harms Innocent</w:t>
      </w:r>
      <w:r>
        <w:rPr>
          <w:i/>
          <w:iCs/>
          <w:spacing w:val="-1"/>
          <w:sz w:val="28"/>
          <w:szCs w:val="28"/>
        </w:rPr>
        <w:t xml:space="preserve"> </w:t>
      </w:r>
      <w:r>
        <w:rPr>
          <w:i/>
          <w:iCs/>
          <w:sz w:val="28"/>
          <w:szCs w:val="28"/>
        </w:rPr>
        <w:t>Children.</w:t>
      </w:r>
    </w:p>
    <w:p w:rsidR="00000000" w:rsidRDefault="00E76C07">
      <w:pPr>
        <w:pStyle w:val="BodyText"/>
        <w:kinsoku w:val="0"/>
        <w:overflowPunct w:val="0"/>
        <w:spacing w:before="10"/>
        <w:rPr>
          <w:i/>
          <w:iCs/>
          <w:sz w:val="27"/>
          <w:szCs w:val="27"/>
        </w:rPr>
      </w:pPr>
    </w:p>
    <w:p w:rsidR="00000000" w:rsidRDefault="00E76C07">
      <w:pPr>
        <w:pStyle w:val="BodyText"/>
        <w:kinsoku w:val="0"/>
        <w:overflowPunct w:val="0"/>
        <w:spacing w:line="480" w:lineRule="auto"/>
        <w:ind w:left="578" w:right="419" w:firstLine="720"/>
        <w:jc w:val="both"/>
      </w:pPr>
      <w:r>
        <w:t>Many survivors consider their children when deciding whether to report a</w:t>
      </w:r>
      <w:r>
        <w:t>buse and risk deportation. Deportation leaves two possible outcomes for the survivor’s children, both of which place them at greater harm than remaining in the</w:t>
      </w:r>
      <w:r>
        <w:rPr>
          <w:spacing w:val="-9"/>
        </w:rPr>
        <w:t xml:space="preserve"> </w:t>
      </w:r>
      <w:r>
        <w:t>abusive</w:t>
      </w:r>
      <w:r>
        <w:rPr>
          <w:spacing w:val="-8"/>
        </w:rPr>
        <w:t xml:space="preserve"> </w:t>
      </w:r>
      <w:r>
        <w:t>relationship.</w:t>
      </w:r>
      <w:r>
        <w:rPr>
          <w:spacing w:val="-8"/>
        </w:rPr>
        <w:t xml:space="preserve"> </w:t>
      </w:r>
      <w:r>
        <w:t>The</w:t>
      </w:r>
      <w:r>
        <w:rPr>
          <w:spacing w:val="-8"/>
        </w:rPr>
        <w:t xml:space="preserve"> </w:t>
      </w:r>
      <w:r>
        <w:t>children</w:t>
      </w:r>
      <w:r>
        <w:rPr>
          <w:spacing w:val="-8"/>
        </w:rPr>
        <w:t xml:space="preserve"> </w:t>
      </w:r>
      <w:r>
        <w:t>may:</w:t>
      </w:r>
      <w:r>
        <w:rPr>
          <w:spacing w:val="-9"/>
        </w:rPr>
        <w:t xml:space="preserve"> </w:t>
      </w:r>
      <w:r>
        <w:t>(1)</w:t>
      </w:r>
      <w:r>
        <w:rPr>
          <w:spacing w:val="-8"/>
        </w:rPr>
        <w:t xml:space="preserve"> </w:t>
      </w:r>
      <w:r>
        <w:t>be</w:t>
      </w:r>
      <w:r>
        <w:rPr>
          <w:spacing w:val="-8"/>
        </w:rPr>
        <w:t xml:space="preserve"> </w:t>
      </w:r>
      <w:r>
        <w:t>separated</w:t>
      </w:r>
      <w:r>
        <w:rPr>
          <w:spacing w:val="-8"/>
        </w:rPr>
        <w:t xml:space="preserve"> </w:t>
      </w:r>
      <w:r>
        <w:t>from</w:t>
      </w:r>
      <w:r>
        <w:rPr>
          <w:spacing w:val="-8"/>
        </w:rPr>
        <w:t xml:space="preserve"> </w:t>
      </w:r>
      <w:r>
        <w:t>the</w:t>
      </w:r>
      <w:r>
        <w:rPr>
          <w:spacing w:val="-9"/>
        </w:rPr>
        <w:t xml:space="preserve"> </w:t>
      </w:r>
      <w:r>
        <w:t>survivor</w:t>
      </w:r>
      <w:r>
        <w:rPr>
          <w:spacing w:val="-9"/>
        </w:rPr>
        <w:t xml:space="preserve"> </w:t>
      </w:r>
      <w:r>
        <w:t xml:space="preserve">and remain in the U.S., either with an abusive parent or in foster care, without her protection, or (2) be deported along with their mother to her home country to face tightened financial and physical risks. Michelle J. Anderson, </w:t>
      </w:r>
      <w:r>
        <w:rPr>
          <w:i/>
          <w:iCs/>
        </w:rPr>
        <w:t>A License to Abuse: The Im</w:t>
      </w:r>
      <w:r>
        <w:rPr>
          <w:i/>
          <w:iCs/>
        </w:rPr>
        <w:t xml:space="preserve">pacts of Conditional Status on Female Immigrants, </w:t>
      </w:r>
      <w:r>
        <w:t>102 YALE L.J. 1401, 21,</w:t>
      </w:r>
      <w:r>
        <w:rPr>
          <w:spacing w:val="-22"/>
        </w:rPr>
        <w:t xml:space="preserve"> </w:t>
      </w:r>
      <w:r>
        <w:t>1427-28,</w:t>
      </w:r>
      <w:r>
        <w:rPr>
          <w:spacing w:val="-21"/>
        </w:rPr>
        <w:t xml:space="preserve"> </w:t>
      </w:r>
      <w:r>
        <w:t>fn.</w:t>
      </w:r>
      <w:r>
        <w:rPr>
          <w:spacing w:val="-22"/>
        </w:rPr>
        <w:t xml:space="preserve"> </w:t>
      </w:r>
      <w:r>
        <w:t>127</w:t>
      </w:r>
      <w:r>
        <w:rPr>
          <w:spacing w:val="-20"/>
        </w:rPr>
        <w:t xml:space="preserve"> </w:t>
      </w:r>
      <w:r>
        <w:t>(1993).</w:t>
      </w:r>
      <w:r>
        <w:rPr>
          <w:spacing w:val="-22"/>
        </w:rPr>
        <w:t xml:space="preserve"> </w:t>
      </w:r>
      <w:r>
        <w:t>The</w:t>
      </w:r>
      <w:r>
        <w:rPr>
          <w:spacing w:val="-20"/>
        </w:rPr>
        <w:t xml:space="preserve"> </w:t>
      </w:r>
      <w:r>
        <w:t>Centers</w:t>
      </w:r>
      <w:r>
        <w:rPr>
          <w:spacing w:val="-20"/>
        </w:rPr>
        <w:t xml:space="preserve"> </w:t>
      </w:r>
      <w:r>
        <w:t>for</w:t>
      </w:r>
      <w:r>
        <w:rPr>
          <w:spacing w:val="-21"/>
        </w:rPr>
        <w:t xml:space="preserve"> </w:t>
      </w:r>
      <w:r>
        <w:t>Disease</w:t>
      </w:r>
      <w:r>
        <w:rPr>
          <w:spacing w:val="-20"/>
        </w:rPr>
        <w:t xml:space="preserve"> </w:t>
      </w:r>
      <w:r>
        <w:t>Control</w:t>
      </w:r>
      <w:r>
        <w:rPr>
          <w:spacing w:val="-22"/>
        </w:rPr>
        <w:t xml:space="preserve"> </w:t>
      </w:r>
      <w:r>
        <w:t>and</w:t>
      </w:r>
      <w:r>
        <w:rPr>
          <w:spacing w:val="-20"/>
        </w:rPr>
        <w:t xml:space="preserve"> </w:t>
      </w:r>
      <w:r>
        <w:t>Prevention</w:t>
      </w:r>
      <w:r>
        <w:rPr>
          <w:spacing w:val="-21"/>
        </w:rPr>
        <w:t xml:space="preserve"> </w:t>
      </w:r>
      <w:r>
        <w:t>report that in homes where violence between partners occurs, there is a thirty to sixty percent chance of co-o</w:t>
      </w:r>
      <w:r>
        <w:t xml:space="preserve">ccurring child abuse. Andrea Hazen. </w:t>
      </w:r>
      <w:r>
        <w:rPr>
          <w:i/>
          <w:iCs/>
        </w:rPr>
        <w:t>Intimate Partner Violence</w:t>
      </w:r>
      <w:r>
        <w:rPr>
          <w:i/>
          <w:iCs/>
          <w:spacing w:val="-18"/>
        </w:rPr>
        <w:t xml:space="preserve"> </w:t>
      </w:r>
      <w:r>
        <w:rPr>
          <w:i/>
          <w:iCs/>
        </w:rPr>
        <w:t>Among</w:t>
      </w:r>
      <w:r>
        <w:rPr>
          <w:i/>
          <w:iCs/>
          <w:spacing w:val="-17"/>
        </w:rPr>
        <w:t xml:space="preserve"> </w:t>
      </w:r>
      <w:r>
        <w:rPr>
          <w:i/>
          <w:iCs/>
        </w:rPr>
        <w:t>Female</w:t>
      </w:r>
      <w:r>
        <w:rPr>
          <w:i/>
          <w:iCs/>
          <w:spacing w:val="-17"/>
        </w:rPr>
        <w:t xml:space="preserve"> </w:t>
      </w:r>
      <w:r>
        <w:rPr>
          <w:i/>
          <w:iCs/>
        </w:rPr>
        <w:t>Caregivers</w:t>
      </w:r>
      <w:r>
        <w:rPr>
          <w:i/>
          <w:iCs/>
          <w:spacing w:val="-17"/>
        </w:rPr>
        <w:t xml:space="preserve"> </w:t>
      </w:r>
      <w:r>
        <w:rPr>
          <w:i/>
          <w:iCs/>
        </w:rPr>
        <w:t>of</w:t>
      </w:r>
      <w:r>
        <w:rPr>
          <w:i/>
          <w:iCs/>
          <w:spacing w:val="-17"/>
        </w:rPr>
        <w:t xml:space="preserve"> </w:t>
      </w:r>
      <w:r>
        <w:rPr>
          <w:i/>
          <w:iCs/>
        </w:rPr>
        <w:t>Children</w:t>
      </w:r>
      <w:r>
        <w:rPr>
          <w:i/>
          <w:iCs/>
          <w:spacing w:val="-18"/>
        </w:rPr>
        <w:t xml:space="preserve"> </w:t>
      </w:r>
      <w:r>
        <w:rPr>
          <w:i/>
          <w:iCs/>
        </w:rPr>
        <w:t>Reported</w:t>
      </w:r>
      <w:r>
        <w:rPr>
          <w:i/>
          <w:iCs/>
          <w:spacing w:val="-17"/>
        </w:rPr>
        <w:t xml:space="preserve"> </w:t>
      </w:r>
      <w:r>
        <w:rPr>
          <w:i/>
          <w:iCs/>
        </w:rPr>
        <w:t>for</w:t>
      </w:r>
      <w:r>
        <w:rPr>
          <w:i/>
          <w:iCs/>
          <w:spacing w:val="-17"/>
        </w:rPr>
        <w:t xml:space="preserve"> </w:t>
      </w:r>
      <w:r>
        <w:rPr>
          <w:i/>
          <w:iCs/>
        </w:rPr>
        <w:t>Child</w:t>
      </w:r>
      <w:r>
        <w:rPr>
          <w:i/>
          <w:iCs/>
          <w:spacing w:val="-17"/>
        </w:rPr>
        <w:t xml:space="preserve"> </w:t>
      </w:r>
      <w:r>
        <w:rPr>
          <w:i/>
          <w:iCs/>
        </w:rPr>
        <w:t xml:space="preserve">Maltreatment. </w:t>
      </w:r>
      <w:r>
        <w:t>Child Abuse and Neglect, 30, 302,1–319 (March 2004), https://doi.org/10.1016/ j.chiabu.2003.09.016.</w:t>
      </w:r>
      <w:r>
        <w:rPr>
          <w:spacing w:val="-16"/>
        </w:rPr>
        <w:t xml:space="preserve"> </w:t>
      </w:r>
      <w:r>
        <w:t>If</w:t>
      </w:r>
      <w:r>
        <w:rPr>
          <w:spacing w:val="-14"/>
        </w:rPr>
        <w:t xml:space="preserve"> </w:t>
      </w:r>
      <w:r>
        <w:t>survivors</w:t>
      </w:r>
      <w:r>
        <w:rPr>
          <w:spacing w:val="-14"/>
        </w:rPr>
        <w:t xml:space="preserve"> </w:t>
      </w:r>
      <w:r>
        <w:t>report</w:t>
      </w:r>
      <w:r>
        <w:rPr>
          <w:spacing w:val="-16"/>
        </w:rPr>
        <w:t xml:space="preserve"> </w:t>
      </w:r>
      <w:r>
        <w:t>abuse</w:t>
      </w:r>
      <w:r>
        <w:rPr>
          <w:spacing w:val="-14"/>
        </w:rPr>
        <w:t xml:space="preserve"> </w:t>
      </w:r>
      <w:r>
        <w:t>and</w:t>
      </w:r>
      <w:r>
        <w:rPr>
          <w:spacing w:val="-14"/>
        </w:rPr>
        <w:t xml:space="preserve"> </w:t>
      </w:r>
      <w:r>
        <w:t>are</w:t>
      </w:r>
      <w:r>
        <w:rPr>
          <w:spacing w:val="-15"/>
        </w:rPr>
        <w:t xml:space="preserve"> </w:t>
      </w:r>
      <w:r>
        <w:t>not</w:t>
      </w:r>
      <w:r>
        <w:rPr>
          <w:spacing w:val="-15"/>
        </w:rPr>
        <w:t xml:space="preserve"> </w:t>
      </w:r>
      <w:r>
        <w:t>offered</w:t>
      </w:r>
      <w:r>
        <w:rPr>
          <w:spacing w:val="-14"/>
        </w:rPr>
        <w:t xml:space="preserve"> </w:t>
      </w:r>
      <w:r>
        <w:t>protection</w:t>
      </w:r>
      <w:r>
        <w:rPr>
          <w:spacing w:val="-15"/>
        </w:rPr>
        <w:t xml:space="preserve"> </w:t>
      </w:r>
      <w:r>
        <w:t>from</w:t>
      </w:r>
    </w:p>
    <w:p w:rsidR="00000000" w:rsidRDefault="00E76C07">
      <w:pPr>
        <w:pStyle w:val="BodyText"/>
        <w:kinsoku w:val="0"/>
        <w:overflowPunct w:val="0"/>
        <w:spacing w:line="480" w:lineRule="auto"/>
        <w:ind w:left="578" w:right="419" w:firstLine="720"/>
        <w:jc w:val="both"/>
        <w:sectPr w:rsidR="00000000">
          <w:pgSz w:w="12240" w:h="15840"/>
          <w:pgMar w:top="1320" w:right="1220" w:bottom="1160" w:left="860" w:header="0" w:footer="936" w:gutter="0"/>
          <w:cols w:space="720"/>
          <w:noEndnote/>
        </w:sectPr>
      </w:pPr>
    </w:p>
    <w:p w:rsidR="00000000" w:rsidRDefault="00E76C07">
      <w:pPr>
        <w:pStyle w:val="BodyText"/>
        <w:kinsoku w:val="0"/>
        <w:overflowPunct w:val="0"/>
        <w:spacing w:before="69" w:line="480" w:lineRule="auto"/>
        <w:ind w:left="578"/>
      </w:pPr>
      <w:r>
        <w:lastRenderedPageBreak/>
        <w:t>deportation, their physical safety and that of their children will be further compromised.</w:t>
      </w:r>
    </w:p>
    <w:p w:rsidR="00000000" w:rsidRDefault="00E76C07">
      <w:pPr>
        <w:pStyle w:val="BodyText"/>
        <w:tabs>
          <w:tab w:val="left" w:pos="2834"/>
        </w:tabs>
        <w:kinsoku w:val="0"/>
        <w:overflowPunct w:val="0"/>
        <w:spacing w:before="9" w:line="480" w:lineRule="auto"/>
        <w:ind w:left="580" w:right="621" w:firstLine="719"/>
        <w:jc w:val="both"/>
      </w:pPr>
      <w:r>
        <w:t xml:space="preserve">Deportation causes families “sudden and severe financial impact.” Samantha Artiga, </w:t>
      </w:r>
      <w:r>
        <w:rPr>
          <w:i/>
          <w:iCs/>
        </w:rPr>
        <w:t>Family Consequences of D</w:t>
      </w:r>
      <w:r>
        <w:rPr>
          <w:i/>
          <w:iCs/>
        </w:rPr>
        <w:t xml:space="preserve">etention/Deportation, </w:t>
      </w:r>
      <w:r>
        <w:t>Kaiser Family Foundation (2018), https:/</w:t>
      </w:r>
      <w:hyperlink r:id="rId44" w:history="1">
        <w:r>
          <w:t>/w</w:t>
        </w:r>
      </w:hyperlink>
      <w:r>
        <w:t>w</w:t>
      </w:r>
      <w:hyperlink r:id="rId45" w:history="1">
        <w:r>
          <w:t>w.kff.org/disparities-policy/issue-</w:t>
        </w:r>
      </w:hyperlink>
      <w:r>
        <w:t xml:space="preserve"> brief/family-</w:t>
      </w:r>
      <w:r>
        <w:tab/>
      </w:r>
      <w:r>
        <w:rPr>
          <w:w w:val="95"/>
        </w:rPr>
        <w:t>consequences-of-det</w:t>
      </w:r>
      <w:r>
        <w:rPr>
          <w:w w:val="95"/>
        </w:rPr>
        <w:t xml:space="preserve">ention-deportation-effects-on-finances- </w:t>
      </w:r>
      <w:r>
        <w:t>health-and-well- being. Many children have grown up in the United States and do</w:t>
      </w:r>
      <w:r>
        <w:rPr>
          <w:spacing w:val="-12"/>
        </w:rPr>
        <w:t xml:space="preserve"> </w:t>
      </w:r>
      <w:r>
        <w:t>not</w:t>
      </w:r>
      <w:r>
        <w:rPr>
          <w:spacing w:val="-12"/>
        </w:rPr>
        <w:t xml:space="preserve"> </w:t>
      </w:r>
      <w:r>
        <w:t>have</w:t>
      </w:r>
      <w:r>
        <w:rPr>
          <w:spacing w:val="-11"/>
        </w:rPr>
        <w:t xml:space="preserve"> </w:t>
      </w:r>
      <w:r>
        <w:t>strong</w:t>
      </w:r>
      <w:r>
        <w:rPr>
          <w:spacing w:val="-11"/>
        </w:rPr>
        <w:t xml:space="preserve"> </w:t>
      </w:r>
      <w:r>
        <w:t>connections</w:t>
      </w:r>
      <w:r>
        <w:rPr>
          <w:spacing w:val="-11"/>
        </w:rPr>
        <w:t xml:space="preserve"> </w:t>
      </w:r>
      <w:r>
        <w:t>to</w:t>
      </w:r>
      <w:r>
        <w:rPr>
          <w:spacing w:val="-11"/>
        </w:rPr>
        <w:t xml:space="preserve"> </w:t>
      </w:r>
      <w:r>
        <w:t>their</w:t>
      </w:r>
      <w:r>
        <w:rPr>
          <w:spacing w:val="-12"/>
        </w:rPr>
        <w:t xml:space="preserve"> </w:t>
      </w:r>
      <w:r>
        <w:t>countries</w:t>
      </w:r>
      <w:r>
        <w:rPr>
          <w:spacing w:val="-12"/>
        </w:rPr>
        <w:t xml:space="preserve"> </w:t>
      </w:r>
      <w:r>
        <w:t>of</w:t>
      </w:r>
      <w:r>
        <w:rPr>
          <w:spacing w:val="-11"/>
        </w:rPr>
        <w:t xml:space="preserve"> </w:t>
      </w:r>
      <w:r>
        <w:t>origin.</w:t>
      </w:r>
      <w:r>
        <w:rPr>
          <w:spacing w:val="-12"/>
        </w:rPr>
        <w:t xml:space="preserve"> </w:t>
      </w:r>
      <w:r>
        <w:t>These</w:t>
      </w:r>
      <w:r>
        <w:rPr>
          <w:spacing w:val="-11"/>
        </w:rPr>
        <w:t xml:space="preserve"> </w:t>
      </w:r>
      <w:r>
        <w:t>immigrants</w:t>
      </w:r>
      <w:r>
        <w:rPr>
          <w:spacing w:val="-12"/>
        </w:rPr>
        <w:t xml:space="preserve"> </w:t>
      </w:r>
      <w:r>
        <w:t xml:space="preserve">are often deported to homelessness. Amy F. Kimpel, </w:t>
      </w:r>
      <w:r>
        <w:rPr>
          <w:i/>
          <w:iCs/>
        </w:rPr>
        <w:t xml:space="preserve">Coordinating Community Reintegration Services for “Deportable Alien” Defendants: A Moral and Financial Imperative, </w:t>
      </w:r>
      <w:r>
        <w:t>70 Fla. L. Rev. 1019, 1021</w:t>
      </w:r>
      <w:r>
        <w:rPr>
          <w:spacing w:val="-5"/>
        </w:rPr>
        <w:t xml:space="preserve"> </w:t>
      </w:r>
      <w:r>
        <w:t>(2018).</w:t>
      </w:r>
    </w:p>
    <w:p w:rsidR="00000000" w:rsidRDefault="00E76C07">
      <w:pPr>
        <w:pStyle w:val="ListParagraph"/>
        <w:numPr>
          <w:ilvl w:val="2"/>
          <w:numId w:val="3"/>
        </w:numPr>
        <w:tabs>
          <w:tab w:val="left" w:pos="3107"/>
        </w:tabs>
        <w:kinsoku w:val="0"/>
        <w:overflowPunct w:val="0"/>
        <w:spacing w:before="17"/>
        <w:rPr>
          <w:i/>
          <w:iCs/>
          <w:sz w:val="28"/>
          <w:szCs w:val="28"/>
        </w:rPr>
      </w:pPr>
      <w:r>
        <w:rPr>
          <w:i/>
          <w:iCs/>
          <w:sz w:val="28"/>
          <w:szCs w:val="28"/>
        </w:rPr>
        <w:t>Survivors Are Already Discouraged from</w:t>
      </w:r>
      <w:r>
        <w:rPr>
          <w:i/>
          <w:iCs/>
          <w:spacing w:val="-6"/>
          <w:sz w:val="28"/>
          <w:szCs w:val="28"/>
        </w:rPr>
        <w:t xml:space="preserve"> </w:t>
      </w:r>
      <w:r>
        <w:rPr>
          <w:i/>
          <w:iCs/>
          <w:sz w:val="28"/>
          <w:szCs w:val="28"/>
        </w:rPr>
        <w:t>Reporting</w:t>
      </w:r>
    </w:p>
    <w:p w:rsidR="00000000" w:rsidRDefault="00E76C07">
      <w:pPr>
        <w:pStyle w:val="BodyText"/>
        <w:kinsoku w:val="0"/>
        <w:overflowPunct w:val="0"/>
        <w:rPr>
          <w:i/>
          <w:iCs/>
          <w:sz w:val="25"/>
          <w:szCs w:val="25"/>
        </w:rPr>
      </w:pPr>
    </w:p>
    <w:p w:rsidR="00000000" w:rsidRDefault="00E76C07">
      <w:pPr>
        <w:pStyle w:val="BodyText"/>
        <w:kinsoku w:val="0"/>
        <w:overflowPunct w:val="0"/>
        <w:spacing w:line="480" w:lineRule="auto"/>
        <w:ind w:left="580" w:right="315" w:firstLine="720"/>
        <w:jc w:val="both"/>
      </w:pPr>
      <w:r>
        <w:t>Prior to VAWA self-petitioning and the U visa, many crime survivors refrained from accessing justice. Undocumented immigrants, especially, under- reported crimes due to the fear they would be deported if they did so. Michael J. Wishnie,</w:t>
      </w:r>
      <w:r>
        <w:rPr>
          <w:spacing w:val="-9"/>
        </w:rPr>
        <w:t xml:space="preserve"> </w:t>
      </w:r>
      <w:r>
        <w:rPr>
          <w:i/>
          <w:iCs/>
        </w:rPr>
        <w:t>Immigrants</w:t>
      </w:r>
      <w:r>
        <w:rPr>
          <w:i/>
          <w:iCs/>
          <w:spacing w:val="-8"/>
        </w:rPr>
        <w:t xml:space="preserve"> </w:t>
      </w:r>
      <w:r>
        <w:rPr>
          <w:i/>
          <w:iCs/>
        </w:rPr>
        <w:t>and</w:t>
      </w:r>
      <w:r>
        <w:rPr>
          <w:i/>
          <w:iCs/>
          <w:spacing w:val="-8"/>
        </w:rPr>
        <w:t xml:space="preserve"> </w:t>
      </w:r>
      <w:r>
        <w:rPr>
          <w:i/>
          <w:iCs/>
        </w:rPr>
        <w:t>the</w:t>
      </w:r>
      <w:r>
        <w:rPr>
          <w:i/>
          <w:iCs/>
          <w:spacing w:val="-8"/>
        </w:rPr>
        <w:t xml:space="preserve"> </w:t>
      </w:r>
      <w:r>
        <w:rPr>
          <w:i/>
          <w:iCs/>
        </w:rPr>
        <w:t>Right</w:t>
      </w:r>
      <w:r>
        <w:rPr>
          <w:i/>
          <w:iCs/>
          <w:spacing w:val="-8"/>
        </w:rPr>
        <w:t xml:space="preserve"> </w:t>
      </w:r>
      <w:r>
        <w:rPr>
          <w:i/>
          <w:iCs/>
        </w:rPr>
        <w:t>to</w:t>
      </w:r>
      <w:r>
        <w:rPr>
          <w:i/>
          <w:iCs/>
          <w:spacing w:val="-7"/>
        </w:rPr>
        <w:t xml:space="preserve"> </w:t>
      </w:r>
      <w:r>
        <w:rPr>
          <w:i/>
          <w:iCs/>
        </w:rPr>
        <w:t>Petition</w:t>
      </w:r>
      <w:r>
        <w:t>,</w:t>
      </w:r>
      <w:r>
        <w:rPr>
          <w:spacing w:val="-9"/>
        </w:rPr>
        <w:t xml:space="preserve"> </w:t>
      </w:r>
      <w:r>
        <w:t>78</w:t>
      </w:r>
      <w:r>
        <w:rPr>
          <w:spacing w:val="-8"/>
        </w:rPr>
        <w:t xml:space="preserve"> </w:t>
      </w:r>
      <w:r>
        <w:t>N.Y.U.</w:t>
      </w:r>
      <w:r>
        <w:rPr>
          <w:spacing w:val="-9"/>
        </w:rPr>
        <w:t xml:space="preserve"> </w:t>
      </w:r>
      <w:r>
        <w:t>L.</w:t>
      </w:r>
      <w:r>
        <w:rPr>
          <w:spacing w:val="-8"/>
        </w:rPr>
        <w:t xml:space="preserve"> </w:t>
      </w:r>
      <w:r>
        <w:t>Rev.</w:t>
      </w:r>
      <w:r>
        <w:rPr>
          <w:spacing w:val="-9"/>
        </w:rPr>
        <w:t xml:space="preserve"> </w:t>
      </w:r>
      <w:r>
        <w:t>667,</w:t>
      </w:r>
      <w:r>
        <w:rPr>
          <w:spacing w:val="-9"/>
        </w:rPr>
        <w:t xml:space="preserve"> </w:t>
      </w:r>
      <w:r>
        <w:t>675</w:t>
      </w:r>
      <w:r>
        <w:rPr>
          <w:spacing w:val="-8"/>
        </w:rPr>
        <w:t xml:space="preserve"> </w:t>
      </w:r>
      <w:r>
        <w:t xml:space="preserve">(2003). The law Congress created to protect undocumented immigrants gave them hope. Jacqueline P. Hand, </w:t>
      </w:r>
      <w:r>
        <w:rPr>
          <w:i/>
          <w:iCs/>
        </w:rPr>
        <w:t>Shared Experiences, Divergent Outcomes: American Indian and Immigrant Victims of Domestic Violence</w:t>
      </w:r>
      <w:r>
        <w:t>, 25 Wis</w:t>
      </w:r>
      <w:r>
        <w:t>. J. L. Gender &amp; Soc’y 185, 203</w:t>
      </w:r>
      <w:r>
        <w:rPr>
          <w:spacing w:val="-1"/>
        </w:rPr>
        <w:t xml:space="preserve"> </w:t>
      </w:r>
      <w:r>
        <w:t>(2010).</w:t>
      </w:r>
    </w:p>
    <w:p w:rsidR="00000000" w:rsidRDefault="00E76C07">
      <w:pPr>
        <w:pStyle w:val="BodyText"/>
        <w:kinsoku w:val="0"/>
        <w:overflowPunct w:val="0"/>
        <w:spacing w:line="480" w:lineRule="auto"/>
        <w:ind w:left="580" w:right="315" w:firstLine="720"/>
        <w:jc w:val="both"/>
        <w:sectPr w:rsidR="00000000">
          <w:pgSz w:w="12240" w:h="15840"/>
          <w:pgMar w:top="1320" w:right="1220" w:bottom="1160" w:left="860" w:header="0" w:footer="936" w:gutter="0"/>
          <w:cols w:space="720"/>
          <w:noEndnote/>
        </w:sectPr>
      </w:pPr>
    </w:p>
    <w:p w:rsidR="00000000" w:rsidRDefault="00E76C07">
      <w:pPr>
        <w:pStyle w:val="BodyText"/>
        <w:kinsoku w:val="0"/>
        <w:overflowPunct w:val="0"/>
        <w:spacing w:before="69" w:line="496" w:lineRule="auto"/>
        <w:ind w:left="580" w:right="420" w:firstLine="719"/>
        <w:jc w:val="both"/>
      </w:pPr>
      <w:r>
        <w:lastRenderedPageBreak/>
        <w:t>Unfortunately, in 2019, many immigrant crime survivors once again fear that, despite Congress’ repeated attempts to help them, reporting crimes will now result in their deportation and the deport</w:t>
      </w:r>
      <w:r>
        <w:t>ation of their children. A 2017 survey of more than 800 advocates working with survivors of intimate partner violence, sexual</w:t>
      </w:r>
      <w:r>
        <w:rPr>
          <w:spacing w:val="-9"/>
        </w:rPr>
        <w:t xml:space="preserve"> </w:t>
      </w:r>
      <w:r>
        <w:t>abuse,</w:t>
      </w:r>
      <w:r>
        <w:rPr>
          <w:spacing w:val="-8"/>
        </w:rPr>
        <w:t xml:space="preserve"> </w:t>
      </w:r>
      <w:r>
        <w:t>and</w:t>
      </w:r>
      <w:r>
        <w:rPr>
          <w:spacing w:val="-9"/>
        </w:rPr>
        <w:t xml:space="preserve"> </w:t>
      </w:r>
      <w:r>
        <w:t>human</w:t>
      </w:r>
      <w:r>
        <w:rPr>
          <w:spacing w:val="-8"/>
        </w:rPr>
        <w:t xml:space="preserve"> </w:t>
      </w:r>
      <w:r>
        <w:t>trafficking</w:t>
      </w:r>
      <w:r>
        <w:rPr>
          <w:spacing w:val="-9"/>
        </w:rPr>
        <w:t xml:space="preserve"> </w:t>
      </w:r>
      <w:r>
        <w:t>revealed</w:t>
      </w:r>
      <w:r>
        <w:rPr>
          <w:spacing w:val="-8"/>
        </w:rPr>
        <w:t xml:space="preserve"> </w:t>
      </w:r>
      <w:r>
        <w:t>that</w:t>
      </w:r>
      <w:r>
        <w:rPr>
          <w:spacing w:val="-8"/>
        </w:rPr>
        <w:t xml:space="preserve"> </w:t>
      </w:r>
      <w:r>
        <w:t>forty-three</w:t>
      </w:r>
      <w:r>
        <w:rPr>
          <w:spacing w:val="-9"/>
        </w:rPr>
        <w:t xml:space="preserve"> </w:t>
      </w:r>
      <w:r>
        <w:t>percent</w:t>
      </w:r>
      <w:r>
        <w:rPr>
          <w:spacing w:val="-8"/>
        </w:rPr>
        <w:t xml:space="preserve"> </w:t>
      </w:r>
      <w:r>
        <w:t>of</w:t>
      </w:r>
      <w:r>
        <w:rPr>
          <w:spacing w:val="-9"/>
        </w:rPr>
        <w:t xml:space="preserve"> </w:t>
      </w:r>
      <w:r>
        <w:t xml:space="preserve">advocates had clients who dropped a civil or criminal case due to fear of immigration enforcement. </w:t>
      </w:r>
      <w:r>
        <w:rPr>
          <w:i/>
          <w:iCs/>
        </w:rPr>
        <w:t>Promoting Access to Justice for Immigrant and Limited English Proficient</w:t>
      </w:r>
      <w:r>
        <w:rPr>
          <w:i/>
          <w:iCs/>
          <w:spacing w:val="-11"/>
        </w:rPr>
        <w:t xml:space="preserve"> </w:t>
      </w:r>
      <w:r>
        <w:rPr>
          <w:i/>
          <w:iCs/>
        </w:rPr>
        <w:t>Crime</w:t>
      </w:r>
      <w:r>
        <w:rPr>
          <w:i/>
          <w:iCs/>
          <w:spacing w:val="-10"/>
        </w:rPr>
        <w:t xml:space="preserve"> </w:t>
      </w:r>
      <w:r>
        <w:rPr>
          <w:i/>
          <w:iCs/>
        </w:rPr>
        <w:t>Victims</w:t>
      </w:r>
      <w:r>
        <w:rPr>
          <w:i/>
          <w:iCs/>
          <w:spacing w:val="-11"/>
        </w:rPr>
        <w:t xml:space="preserve"> </w:t>
      </w:r>
      <w:r>
        <w:rPr>
          <w:i/>
          <w:iCs/>
        </w:rPr>
        <w:t>in</w:t>
      </w:r>
      <w:r>
        <w:rPr>
          <w:i/>
          <w:iCs/>
          <w:spacing w:val="-10"/>
        </w:rPr>
        <w:t xml:space="preserve"> </w:t>
      </w:r>
      <w:r>
        <w:rPr>
          <w:i/>
          <w:iCs/>
        </w:rPr>
        <w:t>an</w:t>
      </w:r>
      <w:r>
        <w:rPr>
          <w:i/>
          <w:iCs/>
          <w:spacing w:val="-11"/>
        </w:rPr>
        <w:t xml:space="preserve"> </w:t>
      </w:r>
      <w:r>
        <w:rPr>
          <w:i/>
          <w:iCs/>
        </w:rPr>
        <w:t>Age</w:t>
      </w:r>
      <w:r>
        <w:rPr>
          <w:i/>
          <w:iCs/>
          <w:spacing w:val="-10"/>
        </w:rPr>
        <w:t xml:space="preserve"> </w:t>
      </w:r>
      <w:r>
        <w:rPr>
          <w:i/>
          <w:iCs/>
        </w:rPr>
        <w:t>of</w:t>
      </w:r>
      <w:r>
        <w:rPr>
          <w:i/>
          <w:iCs/>
          <w:spacing w:val="-10"/>
        </w:rPr>
        <w:t xml:space="preserve"> </w:t>
      </w:r>
      <w:r>
        <w:rPr>
          <w:i/>
          <w:iCs/>
        </w:rPr>
        <w:t>Increased</w:t>
      </w:r>
      <w:r>
        <w:rPr>
          <w:i/>
          <w:iCs/>
          <w:spacing w:val="-11"/>
        </w:rPr>
        <w:t xml:space="preserve"> </w:t>
      </w:r>
      <w:r>
        <w:rPr>
          <w:i/>
          <w:iCs/>
        </w:rPr>
        <w:t>Immigration</w:t>
      </w:r>
      <w:r>
        <w:rPr>
          <w:i/>
          <w:iCs/>
          <w:spacing w:val="-11"/>
        </w:rPr>
        <w:t xml:space="preserve"> </w:t>
      </w:r>
      <w:r>
        <w:rPr>
          <w:i/>
          <w:iCs/>
        </w:rPr>
        <w:t>Enforcement:</w:t>
      </w:r>
      <w:r>
        <w:rPr>
          <w:i/>
          <w:iCs/>
          <w:spacing w:val="-11"/>
        </w:rPr>
        <w:t xml:space="preserve"> </w:t>
      </w:r>
      <w:r>
        <w:rPr>
          <w:i/>
          <w:iCs/>
        </w:rPr>
        <w:t xml:space="preserve">Initial Report from a </w:t>
      </w:r>
      <w:r>
        <w:rPr>
          <w:i/>
          <w:iCs/>
        </w:rPr>
        <w:t>2017 National Survey</w:t>
      </w:r>
      <w:r>
        <w:t>, National Immigrant Women’s Advocacy Project, 1, 43 (May 3, 2018), https://</w:t>
      </w:r>
      <w:hyperlink r:id="rId46" w:history="1">
        <w:r>
          <w:t>www.library.niwap.org/</w:t>
        </w:r>
      </w:hyperlink>
      <w:r>
        <w:t xml:space="preserve"> wp- content/uploads/Immigrant-Access-to-Justice-National-Report.pdf. Forty-one percent</w:t>
      </w:r>
      <w:r>
        <w:rPr>
          <w:spacing w:val="-10"/>
        </w:rPr>
        <w:t xml:space="preserve"> </w:t>
      </w:r>
      <w:r>
        <w:t>of</w:t>
      </w:r>
      <w:r>
        <w:rPr>
          <w:spacing w:val="-8"/>
        </w:rPr>
        <w:t xml:space="preserve"> </w:t>
      </w:r>
      <w:r>
        <w:t>L</w:t>
      </w:r>
      <w:r>
        <w:t>atinos</w:t>
      </w:r>
      <w:r>
        <w:rPr>
          <w:spacing w:val="-9"/>
        </w:rPr>
        <w:t xml:space="preserve"> </w:t>
      </w:r>
      <w:r>
        <w:t>and</w:t>
      </w:r>
      <w:r>
        <w:rPr>
          <w:spacing w:val="-8"/>
        </w:rPr>
        <w:t xml:space="preserve"> </w:t>
      </w:r>
      <w:r>
        <w:t>Latinas</w:t>
      </w:r>
      <w:r>
        <w:rPr>
          <w:spacing w:val="-9"/>
        </w:rPr>
        <w:t xml:space="preserve"> </w:t>
      </w:r>
      <w:r>
        <w:t>reported</w:t>
      </w:r>
      <w:r>
        <w:rPr>
          <w:spacing w:val="-8"/>
        </w:rPr>
        <w:t xml:space="preserve"> </w:t>
      </w:r>
      <w:r>
        <w:t>that</w:t>
      </w:r>
      <w:r>
        <w:rPr>
          <w:spacing w:val="-10"/>
        </w:rPr>
        <w:t xml:space="preserve"> </w:t>
      </w:r>
      <w:r>
        <w:t>deportation</w:t>
      </w:r>
      <w:r>
        <w:rPr>
          <w:spacing w:val="-8"/>
        </w:rPr>
        <w:t xml:space="preserve"> </w:t>
      </w:r>
      <w:r>
        <w:t>is</w:t>
      </w:r>
      <w:r>
        <w:rPr>
          <w:spacing w:val="-9"/>
        </w:rPr>
        <w:t xml:space="preserve"> </w:t>
      </w:r>
      <w:r>
        <w:t>the</w:t>
      </w:r>
      <w:r>
        <w:rPr>
          <w:spacing w:val="-8"/>
        </w:rPr>
        <w:t xml:space="preserve"> </w:t>
      </w:r>
      <w:r>
        <w:t>primary</w:t>
      </w:r>
      <w:r>
        <w:rPr>
          <w:spacing w:val="-9"/>
        </w:rPr>
        <w:t xml:space="preserve"> </w:t>
      </w:r>
      <w:r>
        <w:t>reason</w:t>
      </w:r>
      <w:r>
        <w:rPr>
          <w:spacing w:val="-8"/>
        </w:rPr>
        <w:t xml:space="preserve"> </w:t>
      </w:r>
      <w:r>
        <w:t xml:space="preserve">why Latino and Latina survivors do not come forward. </w:t>
      </w:r>
      <w:r>
        <w:rPr>
          <w:i/>
          <w:iCs/>
        </w:rPr>
        <w:t>The No Mas Study: Domestic Violence and Sexual Assault in the Latin@ Community</w:t>
      </w:r>
      <w:r>
        <w:t>, Case De</w:t>
      </w:r>
      <w:r>
        <w:rPr>
          <w:spacing w:val="30"/>
        </w:rPr>
        <w:t xml:space="preserve"> </w:t>
      </w:r>
      <w:r>
        <w:t>Esperanza (2015), https://nomore.org/wp-content/</w:t>
      </w:r>
      <w:r>
        <w:t>uploads/2015/04/NO-MAS- STUDY- Embargoed-Until-4.21.15.pdf.</w:t>
      </w:r>
    </w:p>
    <w:p w:rsidR="00000000" w:rsidRDefault="00E76C07">
      <w:pPr>
        <w:pStyle w:val="ListParagraph"/>
        <w:numPr>
          <w:ilvl w:val="1"/>
          <w:numId w:val="3"/>
        </w:numPr>
        <w:tabs>
          <w:tab w:val="left" w:pos="2027"/>
        </w:tabs>
        <w:kinsoku w:val="0"/>
        <w:overflowPunct w:val="0"/>
        <w:spacing w:before="84" w:line="242" w:lineRule="auto"/>
        <w:ind w:right="808"/>
        <w:rPr>
          <w:sz w:val="28"/>
          <w:szCs w:val="28"/>
        </w:rPr>
      </w:pPr>
      <w:r>
        <w:rPr>
          <w:sz w:val="28"/>
          <w:szCs w:val="28"/>
          <w:u w:val="single" w:color="000000"/>
        </w:rPr>
        <w:t>The Fear of Deportation is Harming Law Enforcement Efforts to Keep Us</w:t>
      </w:r>
      <w:r>
        <w:rPr>
          <w:sz w:val="28"/>
          <w:szCs w:val="28"/>
        </w:rPr>
        <w:t xml:space="preserve"> </w:t>
      </w:r>
      <w:r>
        <w:rPr>
          <w:sz w:val="28"/>
          <w:szCs w:val="28"/>
          <w:u w:val="single" w:color="000000"/>
        </w:rPr>
        <w:t>All</w:t>
      </w:r>
      <w:r>
        <w:rPr>
          <w:spacing w:val="-2"/>
          <w:sz w:val="28"/>
          <w:szCs w:val="28"/>
          <w:u w:val="single" w:color="000000"/>
        </w:rPr>
        <w:t xml:space="preserve"> </w:t>
      </w:r>
      <w:r>
        <w:rPr>
          <w:sz w:val="28"/>
          <w:szCs w:val="28"/>
          <w:u w:val="single" w:color="000000"/>
        </w:rPr>
        <w:t>Safe</w:t>
      </w:r>
    </w:p>
    <w:p w:rsidR="00000000" w:rsidRDefault="00E76C07">
      <w:pPr>
        <w:pStyle w:val="BodyText"/>
        <w:kinsoku w:val="0"/>
        <w:overflowPunct w:val="0"/>
        <w:spacing w:before="247" w:line="480" w:lineRule="auto"/>
        <w:ind w:left="578" w:right="336" w:firstLine="727"/>
      </w:pPr>
      <w:r>
        <w:t>When immigrant crime victims fear accessing the U.S. criminal justice system, everyone suffers. Criminals target vuln</w:t>
      </w:r>
      <w:r>
        <w:t>erable populations such as</w:t>
      </w:r>
    </w:p>
    <w:p w:rsidR="00000000" w:rsidRDefault="00E76C07">
      <w:pPr>
        <w:pStyle w:val="BodyText"/>
        <w:kinsoku w:val="0"/>
        <w:overflowPunct w:val="0"/>
        <w:spacing w:before="247" w:line="480" w:lineRule="auto"/>
        <w:ind w:left="578" w:right="336" w:firstLine="727"/>
        <w:sectPr w:rsidR="00000000">
          <w:pgSz w:w="12240" w:h="15840"/>
          <w:pgMar w:top="1320" w:right="1220" w:bottom="1160" w:left="860" w:header="0" w:footer="936" w:gutter="0"/>
          <w:cols w:space="720"/>
          <w:noEndnote/>
        </w:sectPr>
      </w:pPr>
    </w:p>
    <w:p w:rsidR="00000000" w:rsidRDefault="00E76C07">
      <w:pPr>
        <w:pStyle w:val="BodyText"/>
        <w:tabs>
          <w:tab w:val="left" w:pos="1768"/>
          <w:tab w:val="left" w:pos="1948"/>
          <w:tab w:val="left" w:pos="2899"/>
          <w:tab w:val="left" w:pos="2930"/>
          <w:tab w:val="left" w:pos="3743"/>
          <w:tab w:val="left" w:pos="3895"/>
          <w:tab w:val="left" w:pos="4031"/>
          <w:tab w:val="left" w:pos="4472"/>
          <w:tab w:val="left" w:pos="4722"/>
          <w:tab w:val="left" w:pos="5329"/>
          <w:tab w:val="left" w:pos="5737"/>
          <w:tab w:val="left" w:pos="5934"/>
          <w:tab w:val="left" w:pos="6613"/>
          <w:tab w:val="left" w:pos="7079"/>
          <w:tab w:val="left" w:pos="7278"/>
          <w:tab w:val="left" w:pos="7439"/>
          <w:tab w:val="left" w:pos="8233"/>
          <w:tab w:val="left" w:pos="8724"/>
          <w:tab w:val="left" w:pos="8818"/>
          <w:tab w:val="left" w:pos="9088"/>
        </w:tabs>
        <w:kinsoku w:val="0"/>
        <w:overflowPunct w:val="0"/>
        <w:spacing w:before="69" w:line="480" w:lineRule="auto"/>
        <w:ind w:left="578" w:right="615"/>
      </w:pPr>
      <w:r>
        <w:lastRenderedPageBreak/>
        <w:t>immigrants, and leverage the threat of deportation to keep them silent. Pauline Portillo,</w:t>
      </w:r>
      <w:r>
        <w:tab/>
      </w:r>
      <w:r>
        <w:rPr>
          <w:i/>
          <w:iCs/>
        </w:rPr>
        <w:t>Undocumented</w:t>
      </w:r>
      <w:r>
        <w:rPr>
          <w:i/>
          <w:iCs/>
        </w:rPr>
        <w:tab/>
        <w:t>Crime</w:t>
      </w:r>
      <w:r>
        <w:rPr>
          <w:i/>
          <w:iCs/>
        </w:rPr>
        <w:tab/>
      </w:r>
      <w:r>
        <w:rPr>
          <w:i/>
          <w:iCs/>
        </w:rPr>
        <w:tab/>
        <w:t>Victims:</w:t>
      </w:r>
      <w:r>
        <w:rPr>
          <w:i/>
          <w:iCs/>
        </w:rPr>
        <w:tab/>
      </w:r>
      <w:r>
        <w:rPr>
          <w:i/>
          <w:iCs/>
        </w:rPr>
        <w:tab/>
        <w:t>Unheard,</w:t>
      </w:r>
      <w:r>
        <w:rPr>
          <w:i/>
          <w:iCs/>
        </w:rPr>
        <w:tab/>
      </w:r>
      <w:r>
        <w:rPr>
          <w:i/>
          <w:iCs/>
        </w:rPr>
        <w:tab/>
        <w:t>Unnumbered,</w:t>
      </w:r>
      <w:r>
        <w:rPr>
          <w:i/>
          <w:iCs/>
        </w:rPr>
        <w:tab/>
      </w:r>
      <w:r>
        <w:rPr>
          <w:i/>
          <w:iCs/>
        </w:rPr>
        <w:tab/>
      </w:r>
      <w:r>
        <w:rPr>
          <w:i/>
          <w:iCs/>
          <w:spacing w:val="-5"/>
        </w:rPr>
        <w:t xml:space="preserve">And </w:t>
      </w:r>
      <w:r>
        <w:rPr>
          <w:i/>
          <w:iCs/>
        </w:rPr>
        <w:t>Unprotected,</w:t>
      </w:r>
      <w:r>
        <w:rPr>
          <w:i/>
          <w:iCs/>
        </w:rPr>
        <w:tab/>
      </w:r>
      <w:r>
        <w:t>20</w:t>
      </w:r>
      <w:r>
        <w:tab/>
      </w:r>
      <w:r>
        <w:tab/>
      </w:r>
      <w:r>
        <w:tab/>
        <w:t>Scholar</w:t>
      </w:r>
      <w:r>
        <w:tab/>
      </w:r>
      <w:r>
        <w:tab/>
        <w:t>346,</w:t>
      </w:r>
      <w:r>
        <w:tab/>
      </w:r>
      <w:r>
        <w:tab/>
        <w:t>354-55</w:t>
      </w:r>
      <w:r>
        <w:tab/>
      </w:r>
      <w:r>
        <w:tab/>
      </w:r>
      <w:r>
        <w:rPr>
          <w:w w:val="95"/>
        </w:rPr>
        <w:t xml:space="preserve">(2018), </w:t>
      </w:r>
      <w:r>
        <w:t>https://comm</w:t>
      </w:r>
      <w:r>
        <w:t>ons.stmarytx.edu/cgi/viewcontent.cgi?article=1006&amp;context=thes cholar.</w:t>
      </w:r>
      <w:r>
        <w:rPr>
          <w:spacing w:val="-13"/>
        </w:rPr>
        <w:t xml:space="preserve"> </w:t>
      </w:r>
      <w:r>
        <w:t>For</w:t>
      </w:r>
      <w:r>
        <w:rPr>
          <w:spacing w:val="-11"/>
        </w:rPr>
        <w:t xml:space="preserve"> </w:t>
      </w:r>
      <w:r>
        <w:t>example,</w:t>
      </w:r>
      <w:r>
        <w:rPr>
          <w:spacing w:val="-12"/>
        </w:rPr>
        <w:t xml:space="preserve"> </w:t>
      </w:r>
      <w:r>
        <w:t>gang</w:t>
      </w:r>
      <w:r>
        <w:rPr>
          <w:spacing w:val="-11"/>
        </w:rPr>
        <w:t xml:space="preserve"> </w:t>
      </w:r>
      <w:r>
        <w:t>members</w:t>
      </w:r>
      <w:r>
        <w:rPr>
          <w:spacing w:val="-12"/>
        </w:rPr>
        <w:t xml:space="preserve"> </w:t>
      </w:r>
      <w:r>
        <w:t>are</w:t>
      </w:r>
      <w:r>
        <w:rPr>
          <w:spacing w:val="-11"/>
        </w:rPr>
        <w:t xml:space="preserve"> </w:t>
      </w:r>
      <w:r>
        <w:t>strengthened</w:t>
      </w:r>
      <w:r>
        <w:rPr>
          <w:spacing w:val="-11"/>
        </w:rPr>
        <w:t xml:space="preserve"> </w:t>
      </w:r>
      <w:r>
        <w:t>by</w:t>
      </w:r>
      <w:r>
        <w:rPr>
          <w:spacing w:val="-12"/>
        </w:rPr>
        <w:t xml:space="preserve"> </w:t>
      </w:r>
      <w:r>
        <w:t>immigrant</w:t>
      </w:r>
      <w:r>
        <w:rPr>
          <w:spacing w:val="-11"/>
        </w:rPr>
        <w:t xml:space="preserve"> </w:t>
      </w:r>
      <w:r>
        <w:t xml:space="preserve">vulnerability to deportation because witnesses will not come forward. Dan Lieberman, </w:t>
      </w:r>
      <w:r>
        <w:rPr>
          <w:i/>
          <w:iCs/>
        </w:rPr>
        <w:t>MS13 Members:</w:t>
      </w:r>
      <w:r>
        <w:rPr>
          <w:i/>
          <w:iCs/>
        </w:rPr>
        <w:tab/>
      </w:r>
      <w:r>
        <w:rPr>
          <w:i/>
          <w:iCs/>
        </w:rPr>
        <w:tab/>
        <w:t>Trump</w:t>
      </w:r>
      <w:r>
        <w:rPr>
          <w:i/>
          <w:iCs/>
        </w:rPr>
        <w:tab/>
      </w:r>
      <w:r>
        <w:rPr>
          <w:i/>
          <w:iCs/>
        </w:rPr>
        <w:tab/>
        <w:t>Makes</w:t>
      </w:r>
      <w:r>
        <w:rPr>
          <w:i/>
          <w:iCs/>
        </w:rPr>
        <w:tab/>
      </w:r>
      <w:r>
        <w:rPr>
          <w:i/>
          <w:iCs/>
        </w:rPr>
        <w:tab/>
        <w:t>the</w:t>
      </w:r>
      <w:r>
        <w:rPr>
          <w:i/>
          <w:iCs/>
        </w:rPr>
        <w:tab/>
        <w:t>Gang</w:t>
      </w:r>
      <w:r>
        <w:rPr>
          <w:i/>
          <w:iCs/>
        </w:rPr>
        <w:tab/>
        <w:t>Stronger,</w:t>
      </w:r>
      <w:r>
        <w:rPr>
          <w:i/>
          <w:iCs/>
        </w:rPr>
        <w:tab/>
      </w:r>
      <w:r>
        <w:t>CNN</w:t>
      </w:r>
      <w:r>
        <w:tab/>
      </w:r>
      <w:r>
        <w:tab/>
        <w:t>(July</w:t>
      </w:r>
      <w:r>
        <w:tab/>
        <w:t>28,</w:t>
      </w:r>
      <w:r>
        <w:tab/>
      </w:r>
      <w:r>
        <w:tab/>
      </w:r>
      <w:r>
        <w:rPr>
          <w:spacing w:val="-3"/>
        </w:rPr>
        <w:t xml:space="preserve">2017), </w:t>
      </w:r>
      <w:r>
        <w:t>https:/</w:t>
      </w:r>
      <w:hyperlink r:id="rId47" w:history="1">
        <w:r>
          <w:t>/www.cnn.com/2017/07/28</w:t>
        </w:r>
        <w:r>
          <w:t>/us/ms-13-gang-long-island-</w:t>
        </w:r>
      </w:hyperlink>
      <w:r>
        <w:t xml:space="preserve"> trump/index.html.</w:t>
      </w:r>
      <w:r>
        <w:rPr>
          <w:spacing w:val="-9"/>
        </w:rPr>
        <w:t xml:space="preserve"> </w:t>
      </w:r>
      <w:r>
        <w:t>Victim</w:t>
      </w:r>
      <w:r>
        <w:rPr>
          <w:spacing w:val="-8"/>
        </w:rPr>
        <w:t xml:space="preserve"> </w:t>
      </w:r>
      <w:r>
        <w:t>fear</w:t>
      </w:r>
      <w:r>
        <w:rPr>
          <w:spacing w:val="-8"/>
        </w:rPr>
        <w:t xml:space="preserve"> </w:t>
      </w:r>
      <w:r>
        <w:t>generated</w:t>
      </w:r>
      <w:r>
        <w:rPr>
          <w:spacing w:val="-9"/>
        </w:rPr>
        <w:t xml:space="preserve"> </w:t>
      </w:r>
      <w:r>
        <w:t>by</w:t>
      </w:r>
      <w:r>
        <w:rPr>
          <w:spacing w:val="-8"/>
        </w:rPr>
        <w:t xml:space="preserve"> </w:t>
      </w:r>
      <w:r>
        <w:t>deportations</w:t>
      </w:r>
      <w:r>
        <w:rPr>
          <w:spacing w:val="-8"/>
        </w:rPr>
        <w:t xml:space="preserve"> </w:t>
      </w:r>
      <w:r>
        <w:t>significantly</w:t>
      </w:r>
      <w:r>
        <w:rPr>
          <w:spacing w:val="-8"/>
        </w:rPr>
        <w:t xml:space="preserve"> </w:t>
      </w:r>
      <w:r>
        <w:t>fetters</w:t>
      </w:r>
      <w:r>
        <w:rPr>
          <w:spacing w:val="-9"/>
        </w:rPr>
        <w:t xml:space="preserve"> </w:t>
      </w:r>
      <w:r>
        <w:t xml:space="preserve">the ability of law enforcement to take dangerous criminals off the street. Meagan Flynn, </w:t>
      </w:r>
      <w:r>
        <w:rPr>
          <w:i/>
          <w:iCs/>
        </w:rPr>
        <w:t xml:space="preserve">Houston’s Chief Acevedo, Defiant and Introspective, Rails </w:t>
      </w:r>
      <w:r>
        <w:rPr>
          <w:i/>
          <w:iCs/>
        </w:rPr>
        <w:t xml:space="preserve">Against SB 4, </w:t>
      </w:r>
      <w:r>
        <w:t>Houston Press (Apr. 28, 2017), https://</w:t>
      </w:r>
      <w:hyperlink r:id="rId48" w:history="1">
        <w:r>
          <w:t>www.houstonpress.com/news/hpd-chief-</w:t>
        </w:r>
      </w:hyperlink>
      <w:r>
        <w:t xml:space="preserve"> acevedo- lambasted-sb4-in-defiant-candid-monologue-9394376. Witnesses to crimes</w:t>
      </w:r>
      <w:r>
        <w:rPr>
          <w:spacing w:val="-8"/>
        </w:rPr>
        <w:t xml:space="preserve"> </w:t>
      </w:r>
      <w:r>
        <w:t>will</w:t>
      </w:r>
      <w:r>
        <w:rPr>
          <w:spacing w:val="-9"/>
        </w:rPr>
        <w:t xml:space="preserve"> </w:t>
      </w:r>
      <w:r>
        <w:t>no</w:t>
      </w:r>
      <w:r>
        <w:rPr>
          <w:spacing w:val="-7"/>
        </w:rPr>
        <w:t xml:space="preserve"> </w:t>
      </w:r>
      <w:r>
        <w:t>longer</w:t>
      </w:r>
      <w:r>
        <w:rPr>
          <w:spacing w:val="-9"/>
        </w:rPr>
        <w:t xml:space="preserve"> </w:t>
      </w:r>
      <w:r>
        <w:t>report.</w:t>
      </w:r>
      <w:r>
        <w:rPr>
          <w:spacing w:val="-8"/>
        </w:rPr>
        <w:t xml:space="preserve"> </w:t>
      </w:r>
      <w:r>
        <w:t>Lin</w:t>
      </w:r>
      <w:r>
        <w:t>dsey</w:t>
      </w:r>
      <w:r>
        <w:rPr>
          <w:spacing w:val="-8"/>
        </w:rPr>
        <w:t xml:space="preserve"> </w:t>
      </w:r>
      <w:r>
        <w:t>Bever,</w:t>
      </w:r>
      <w:r>
        <w:rPr>
          <w:spacing w:val="-8"/>
        </w:rPr>
        <w:t xml:space="preserve"> </w:t>
      </w:r>
      <w:r>
        <w:rPr>
          <w:i/>
          <w:iCs/>
        </w:rPr>
        <w:t>Hispanics</w:t>
      </w:r>
      <w:r>
        <w:rPr>
          <w:i/>
          <w:iCs/>
          <w:spacing w:val="-9"/>
        </w:rPr>
        <w:t xml:space="preserve"> </w:t>
      </w:r>
      <w:r>
        <w:rPr>
          <w:i/>
          <w:iCs/>
        </w:rPr>
        <w:t>“Are</w:t>
      </w:r>
      <w:r>
        <w:rPr>
          <w:i/>
          <w:iCs/>
          <w:spacing w:val="-8"/>
        </w:rPr>
        <w:t xml:space="preserve"> </w:t>
      </w:r>
      <w:r>
        <w:rPr>
          <w:i/>
          <w:iCs/>
        </w:rPr>
        <w:t>Going</w:t>
      </w:r>
      <w:r>
        <w:rPr>
          <w:i/>
          <w:iCs/>
          <w:spacing w:val="-8"/>
        </w:rPr>
        <w:t xml:space="preserve"> </w:t>
      </w:r>
      <w:r>
        <w:rPr>
          <w:i/>
          <w:iCs/>
        </w:rPr>
        <w:t>Further</w:t>
      </w:r>
      <w:r>
        <w:rPr>
          <w:i/>
          <w:iCs/>
          <w:spacing w:val="-8"/>
        </w:rPr>
        <w:t xml:space="preserve"> </w:t>
      </w:r>
      <w:r>
        <w:rPr>
          <w:i/>
          <w:iCs/>
        </w:rPr>
        <w:t xml:space="preserve">into the Shadows” Amid Chilling Immigration Debate, Police Say, </w:t>
      </w:r>
      <w:r>
        <w:t>Wash. Post</w:t>
      </w:r>
      <w:r>
        <w:rPr>
          <w:spacing w:val="-40"/>
        </w:rPr>
        <w:t xml:space="preserve"> </w:t>
      </w:r>
      <w:r>
        <w:t>(May 12, 2017), https://</w:t>
      </w:r>
      <w:hyperlink r:id="rId49" w:history="1">
        <w:r>
          <w:t>www.washingtonpost.com/news/post-nation/wp</w:t>
        </w:r>
        <w:r>
          <w:t>/2017/05/12</w:t>
        </w:r>
      </w:hyperlink>
      <w:r>
        <w:t xml:space="preserve"> immigration-debate-might-be-having-a-chilling-effect-on-crime-reporting-in- hispanic-communities-police-say. When crime witnesses and victims are too afraid to speak out, we are all</w:t>
      </w:r>
      <w:r>
        <w:rPr>
          <w:spacing w:val="-2"/>
        </w:rPr>
        <w:t xml:space="preserve"> </w:t>
      </w:r>
      <w:r>
        <w:t>unsafe.</w:t>
      </w:r>
    </w:p>
    <w:p w:rsidR="00000000" w:rsidRDefault="00E76C07">
      <w:pPr>
        <w:pStyle w:val="BodyText"/>
        <w:tabs>
          <w:tab w:val="left" w:pos="1768"/>
          <w:tab w:val="left" w:pos="1948"/>
          <w:tab w:val="left" w:pos="2899"/>
          <w:tab w:val="left" w:pos="2930"/>
          <w:tab w:val="left" w:pos="3743"/>
          <w:tab w:val="left" w:pos="3895"/>
          <w:tab w:val="left" w:pos="4031"/>
          <w:tab w:val="left" w:pos="4472"/>
          <w:tab w:val="left" w:pos="4722"/>
          <w:tab w:val="left" w:pos="5329"/>
          <w:tab w:val="left" w:pos="5737"/>
          <w:tab w:val="left" w:pos="5934"/>
          <w:tab w:val="left" w:pos="6613"/>
          <w:tab w:val="left" w:pos="7079"/>
          <w:tab w:val="left" w:pos="7278"/>
          <w:tab w:val="left" w:pos="7439"/>
          <w:tab w:val="left" w:pos="8233"/>
          <w:tab w:val="left" w:pos="8724"/>
          <w:tab w:val="left" w:pos="8818"/>
          <w:tab w:val="left" w:pos="9088"/>
        </w:tabs>
        <w:kinsoku w:val="0"/>
        <w:overflowPunct w:val="0"/>
        <w:spacing w:before="69" w:line="480" w:lineRule="auto"/>
        <w:ind w:left="578" w:right="615"/>
        <w:sectPr w:rsidR="00000000">
          <w:pgSz w:w="12240" w:h="15840"/>
          <w:pgMar w:top="1320" w:right="1220" w:bottom="1160" w:left="860" w:header="0" w:footer="936" w:gutter="0"/>
          <w:cols w:space="720"/>
          <w:noEndnote/>
        </w:sectPr>
      </w:pPr>
    </w:p>
    <w:p w:rsidR="00000000" w:rsidRDefault="00E76C07">
      <w:pPr>
        <w:pStyle w:val="Heading1"/>
        <w:kinsoku w:val="0"/>
        <w:overflowPunct w:val="0"/>
        <w:spacing w:before="69"/>
        <w:ind w:left="1177" w:right="1203"/>
        <w:jc w:val="center"/>
      </w:pPr>
      <w:r>
        <w:rPr>
          <w:u w:val="thick" w:color="000000"/>
        </w:rPr>
        <w:lastRenderedPageBreak/>
        <w:t>CONCLUSION</w:t>
      </w:r>
    </w:p>
    <w:p w:rsidR="00000000" w:rsidRDefault="00E76C07">
      <w:pPr>
        <w:pStyle w:val="BodyText"/>
        <w:kinsoku w:val="0"/>
        <w:overflowPunct w:val="0"/>
        <w:rPr>
          <w:b/>
          <w:bCs/>
          <w:sz w:val="20"/>
          <w:szCs w:val="20"/>
        </w:rPr>
      </w:pPr>
    </w:p>
    <w:p w:rsidR="00000000" w:rsidRDefault="00E76C07">
      <w:pPr>
        <w:pStyle w:val="BodyText"/>
        <w:tabs>
          <w:tab w:val="left" w:pos="3700"/>
          <w:tab w:val="left" w:pos="7939"/>
        </w:tabs>
        <w:kinsoku w:val="0"/>
        <w:overflowPunct w:val="0"/>
        <w:spacing w:before="87" w:line="480" w:lineRule="auto"/>
        <w:ind w:left="578" w:right="432" w:firstLine="720"/>
        <w:jc w:val="both"/>
      </w:pPr>
      <w:r>
        <w:t>Ms.</w:t>
      </w:r>
      <w:r>
        <w:tab/>
      </w:r>
      <w:r>
        <w:t xml:space="preserve">did exactly what Congress sought to accomplish with the U visa: she helped law enforcement authorities investigate and prosecute her abuser. Allowing the BIA to avoid, through procedural manipulation, its responsibility under </w:t>
      </w:r>
      <w:r>
        <w:rPr>
          <w:i/>
          <w:iCs/>
        </w:rPr>
        <w:t xml:space="preserve">Sanchez-Sosa </w:t>
      </w:r>
      <w:r>
        <w:t>to</w:t>
      </w:r>
      <w:r>
        <w:rPr>
          <w:spacing w:val="-6"/>
        </w:rPr>
        <w:t xml:space="preserve"> </w:t>
      </w:r>
      <w:r>
        <w:t>protect</w:t>
      </w:r>
      <w:r>
        <w:rPr>
          <w:spacing w:val="-2"/>
        </w:rPr>
        <w:t xml:space="preserve"> </w:t>
      </w:r>
      <w:r>
        <w:t>Ms.</w:t>
      </w:r>
      <w:r>
        <w:tab/>
      </w:r>
      <w:r>
        <w:t>against removal reinforces the growing belief that the U visa program is an unreliable, false promise and aids and abets abusers’ threats of deportation. Amici, immigrant survivors,</w:t>
      </w:r>
      <w:r>
        <w:rPr>
          <w:spacing w:val="-13"/>
        </w:rPr>
        <w:t xml:space="preserve"> </w:t>
      </w:r>
      <w:r>
        <w:t>and</w:t>
      </w:r>
      <w:r>
        <w:rPr>
          <w:spacing w:val="-11"/>
        </w:rPr>
        <w:t xml:space="preserve"> </w:t>
      </w:r>
      <w:r>
        <w:t>law</w:t>
      </w:r>
      <w:r>
        <w:rPr>
          <w:spacing w:val="-11"/>
        </w:rPr>
        <w:t xml:space="preserve"> </w:t>
      </w:r>
      <w:r>
        <w:t>enforcement</w:t>
      </w:r>
      <w:r>
        <w:rPr>
          <w:spacing w:val="-11"/>
        </w:rPr>
        <w:t xml:space="preserve"> </w:t>
      </w:r>
      <w:r>
        <w:t>who</w:t>
      </w:r>
      <w:r>
        <w:rPr>
          <w:spacing w:val="-11"/>
        </w:rPr>
        <w:t xml:space="preserve"> </w:t>
      </w:r>
      <w:r>
        <w:t>help</w:t>
      </w:r>
      <w:r>
        <w:rPr>
          <w:spacing w:val="-11"/>
        </w:rPr>
        <w:t xml:space="preserve"> </w:t>
      </w:r>
      <w:r>
        <w:t>them</w:t>
      </w:r>
      <w:r>
        <w:rPr>
          <w:spacing w:val="-11"/>
        </w:rPr>
        <w:t xml:space="preserve"> </w:t>
      </w:r>
      <w:r>
        <w:t>rely</w:t>
      </w:r>
      <w:r>
        <w:rPr>
          <w:spacing w:val="-11"/>
        </w:rPr>
        <w:t xml:space="preserve"> </w:t>
      </w:r>
      <w:r>
        <w:t>on</w:t>
      </w:r>
      <w:r>
        <w:rPr>
          <w:spacing w:val="-11"/>
        </w:rPr>
        <w:t xml:space="preserve"> </w:t>
      </w:r>
      <w:r>
        <w:t>this</w:t>
      </w:r>
      <w:r>
        <w:rPr>
          <w:spacing w:val="-11"/>
        </w:rPr>
        <w:t xml:space="preserve"> </w:t>
      </w:r>
      <w:r>
        <w:t>Court</w:t>
      </w:r>
      <w:r>
        <w:rPr>
          <w:spacing w:val="-11"/>
        </w:rPr>
        <w:t xml:space="preserve"> </w:t>
      </w:r>
      <w:r>
        <w:t>to</w:t>
      </w:r>
      <w:r>
        <w:rPr>
          <w:spacing w:val="-11"/>
        </w:rPr>
        <w:t xml:space="preserve"> </w:t>
      </w:r>
      <w:r>
        <w:t>help</w:t>
      </w:r>
      <w:r>
        <w:rPr>
          <w:spacing w:val="-11"/>
        </w:rPr>
        <w:t xml:space="preserve"> </w:t>
      </w:r>
      <w:r>
        <w:t>us</w:t>
      </w:r>
      <w:r>
        <w:rPr>
          <w:spacing w:val="-11"/>
        </w:rPr>
        <w:t xml:space="preserve"> </w:t>
      </w:r>
      <w:r>
        <w:t>ensure tha</w:t>
      </w:r>
      <w:r>
        <w:t>t the most fearful in our communities find the courage to challenge abuse, that reporting</w:t>
      </w:r>
      <w:r>
        <w:rPr>
          <w:spacing w:val="-7"/>
        </w:rPr>
        <w:t xml:space="preserve"> </w:t>
      </w:r>
      <w:r>
        <w:t>abuse</w:t>
      </w:r>
      <w:r>
        <w:rPr>
          <w:spacing w:val="-7"/>
        </w:rPr>
        <w:t xml:space="preserve"> </w:t>
      </w:r>
      <w:r>
        <w:t>does</w:t>
      </w:r>
      <w:r>
        <w:rPr>
          <w:spacing w:val="-6"/>
        </w:rPr>
        <w:t xml:space="preserve"> </w:t>
      </w:r>
      <w:r>
        <w:t>not</w:t>
      </w:r>
      <w:r>
        <w:rPr>
          <w:spacing w:val="-7"/>
        </w:rPr>
        <w:t xml:space="preserve"> </w:t>
      </w:r>
      <w:r>
        <w:t>lead</w:t>
      </w:r>
      <w:r>
        <w:rPr>
          <w:spacing w:val="-7"/>
        </w:rPr>
        <w:t xml:space="preserve"> </w:t>
      </w:r>
      <w:r>
        <w:t>to</w:t>
      </w:r>
      <w:r>
        <w:rPr>
          <w:spacing w:val="-6"/>
        </w:rPr>
        <w:t xml:space="preserve"> </w:t>
      </w:r>
      <w:r>
        <w:t>deportation,</w:t>
      </w:r>
      <w:r>
        <w:rPr>
          <w:spacing w:val="-9"/>
        </w:rPr>
        <w:t xml:space="preserve"> </w:t>
      </w:r>
      <w:r>
        <w:t>and</w:t>
      </w:r>
      <w:r>
        <w:rPr>
          <w:spacing w:val="-6"/>
        </w:rPr>
        <w:t xml:space="preserve"> </w:t>
      </w:r>
      <w:r>
        <w:t>that</w:t>
      </w:r>
      <w:r>
        <w:rPr>
          <w:spacing w:val="-7"/>
        </w:rPr>
        <w:t xml:space="preserve"> </w:t>
      </w:r>
      <w:r>
        <w:t>crime</w:t>
      </w:r>
      <w:r>
        <w:rPr>
          <w:spacing w:val="-6"/>
        </w:rPr>
        <w:t xml:space="preserve"> </w:t>
      </w:r>
      <w:r>
        <w:t>perpetrators</w:t>
      </w:r>
      <w:r>
        <w:rPr>
          <w:spacing w:val="-7"/>
        </w:rPr>
        <w:t xml:space="preserve"> </w:t>
      </w:r>
      <w:r>
        <w:t>who</w:t>
      </w:r>
      <w:r>
        <w:rPr>
          <w:spacing w:val="-6"/>
        </w:rPr>
        <w:t xml:space="preserve"> </w:t>
      </w:r>
      <w:r>
        <w:t>prey on immigrants are held accountable. It is apparent that immigration system is drifting</w:t>
      </w:r>
      <w:r>
        <w:rPr>
          <w:spacing w:val="-7"/>
        </w:rPr>
        <w:t xml:space="preserve"> </w:t>
      </w:r>
      <w:r>
        <w:t>toward</w:t>
      </w:r>
      <w:r>
        <w:t>s</w:t>
      </w:r>
      <w:r>
        <w:rPr>
          <w:spacing w:val="-6"/>
        </w:rPr>
        <w:t xml:space="preserve"> </w:t>
      </w:r>
      <w:r>
        <w:t>becoming,</w:t>
      </w:r>
      <w:r>
        <w:rPr>
          <w:spacing w:val="-6"/>
        </w:rPr>
        <w:t xml:space="preserve"> </w:t>
      </w:r>
      <w:r>
        <w:t>once</w:t>
      </w:r>
      <w:r>
        <w:rPr>
          <w:spacing w:val="-6"/>
        </w:rPr>
        <w:t xml:space="preserve"> </w:t>
      </w:r>
      <w:r>
        <w:t>again,</w:t>
      </w:r>
      <w:r>
        <w:rPr>
          <w:spacing w:val="-6"/>
        </w:rPr>
        <w:t xml:space="preserve"> </w:t>
      </w:r>
      <w:r>
        <w:t>exactly</w:t>
      </w:r>
      <w:r>
        <w:rPr>
          <w:spacing w:val="-5"/>
        </w:rPr>
        <w:t xml:space="preserve"> </w:t>
      </w:r>
      <w:r>
        <w:t>what</w:t>
      </w:r>
      <w:r>
        <w:rPr>
          <w:spacing w:val="-6"/>
        </w:rPr>
        <w:t xml:space="preserve"> </w:t>
      </w:r>
      <w:r>
        <w:t>Congress</w:t>
      </w:r>
      <w:r>
        <w:rPr>
          <w:spacing w:val="-6"/>
        </w:rPr>
        <w:t xml:space="preserve"> </w:t>
      </w:r>
      <w:r>
        <w:t>sought</w:t>
      </w:r>
      <w:r>
        <w:rPr>
          <w:spacing w:val="-7"/>
        </w:rPr>
        <w:t xml:space="preserve"> </w:t>
      </w:r>
      <w:r>
        <w:t>to</w:t>
      </w:r>
      <w:r>
        <w:rPr>
          <w:spacing w:val="-5"/>
        </w:rPr>
        <w:t xml:space="preserve"> </w:t>
      </w:r>
      <w:r>
        <w:t>fix</w:t>
      </w:r>
      <w:r>
        <w:rPr>
          <w:spacing w:val="-5"/>
        </w:rPr>
        <w:t xml:space="preserve"> </w:t>
      </w:r>
      <w:r>
        <w:t>in</w:t>
      </w:r>
      <w:r>
        <w:rPr>
          <w:spacing w:val="-5"/>
        </w:rPr>
        <w:t xml:space="preserve"> </w:t>
      </w:r>
      <w:r>
        <w:t>the original VAWA of 1994: a weapon for abusers, rapists and other criminals to silence and control their victims. The Court should grant the</w:t>
      </w:r>
      <w:r>
        <w:rPr>
          <w:spacing w:val="-15"/>
        </w:rPr>
        <w:t xml:space="preserve"> </w:t>
      </w:r>
      <w:r>
        <w:t>Petition.</w:t>
      </w:r>
    </w:p>
    <w:p w:rsidR="00000000" w:rsidRDefault="00E76C07">
      <w:pPr>
        <w:pStyle w:val="BodyText"/>
        <w:kinsoku w:val="0"/>
        <w:overflowPunct w:val="0"/>
        <w:spacing w:before="62"/>
        <w:ind w:left="578"/>
      </w:pPr>
      <w:r>
        <w:t>///</w:t>
      </w:r>
    </w:p>
    <w:p w:rsidR="00000000" w:rsidRDefault="00E76C07">
      <w:pPr>
        <w:pStyle w:val="BodyText"/>
        <w:kinsoku w:val="0"/>
        <w:overflowPunct w:val="0"/>
        <w:spacing w:before="62"/>
        <w:ind w:left="578"/>
        <w:sectPr w:rsidR="00000000">
          <w:pgSz w:w="12240" w:h="15840"/>
          <w:pgMar w:top="1320" w:right="1220" w:bottom="1160" w:left="860" w:header="0" w:footer="936" w:gutter="0"/>
          <w:cols w:space="720"/>
          <w:noEndnote/>
        </w:sectPr>
      </w:pPr>
    </w:p>
    <w:p w:rsidR="00000000" w:rsidRDefault="00E76C07">
      <w:pPr>
        <w:pStyle w:val="BodyText"/>
        <w:kinsoku w:val="0"/>
        <w:overflowPunct w:val="0"/>
        <w:spacing w:before="69" w:line="523" w:lineRule="auto"/>
        <w:ind w:left="578" w:right="6684"/>
      </w:pPr>
      <w:r>
        <w:lastRenderedPageBreak/>
        <w:t xml:space="preserve">Dated: February </w:t>
      </w:r>
      <w:r>
        <w:t>11, 2020 Respectfully submitted,</w:t>
      </w:r>
    </w:p>
    <w:p w:rsidR="00000000" w:rsidRDefault="00E76C07">
      <w:pPr>
        <w:pStyle w:val="BodyText"/>
        <w:kinsoku w:val="0"/>
        <w:overflowPunct w:val="0"/>
        <w:spacing w:before="3"/>
        <w:rPr>
          <w:sz w:val="15"/>
          <w:szCs w:val="15"/>
        </w:rPr>
      </w:pPr>
    </w:p>
    <w:p w:rsidR="00000000" w:rsidRDefault="00E76C07">
      <w:pPr>
        <w:pStyle w:val="BodyText"/>
        <w:kinsoku w:val="0"/>
        <w:overflowPunct w:val="0"/>
        <w:spacing w:before="3"/>
        <w:rPr>
          <w:sz w:val="15"/>
          <w:szCs w:val="15"/>
        </w:rPr>
        <w:sectPr w:rsidR="00000000">
          <w:pgSz w:w="12240" w:h="15840"/>
          <w:pgMar w:top="1320" w:right="1220" w:bottom="1160" w:left="860" w:header="0" w:footer="936" w:gutter="0"/>
          <w:cols w:space="720"/>
          <w:noEndnote/>
        </w:sectPr>
      </w:pPr>
    </w:p>
    <w:p w:rsidR="00000000" w:rsidRDefault="00E76C07">
      <w:pPr>
        <w:pStyle w:val="BodyText"/>
        <w:kinsoku w:val="0"/>
        <w:overflowPunct w:val="0"/>
        <w:spacing w:before="87" w:line="322" w:lineRule="exact"/>
        <w:ind w:left="463"/>
        <w:rPr>
          <w:i/>
          <w:iCs/>
        </w:rPr>
      </w:pPr>
      <w:r>
        <w:rPr>
          <w:i/>
          <w:iCs/>
          <w:u w:val="single" w:color="000000"/>
        </w:rPr>
        <w:t>s/Laura Flores Bachman</w:t>
      </w:r>
    </w:p>
    <w:p w:rsidR="00000000" w:rsidRDefault="00E76C07">
      <w:pPr>
        <w:pStyle w:val="BodyText"/>
        <w:kinsoku w:val="0"/>
        <w:overflowPunct w:val="0"/>
        <w:spacing w:line="322" w:lineRule="exact"/>
        <w:ind w:left="463"/>
      </w:pPr>
      <w:r>
        <w:t>Laura Flores Bachman</w:t>
      </w:r>
    </w:p>
    <w:p w:rsidR="00000000" w:rsidRDefault="00E76C07">
      <w:pPr>
        <w:pStyle w:val="BodyText"/>
        <w:kinsoku w:val="0"/>
        <w:overflowPunct w:val="0"/>
        <w:spacing w:line="322" w:lineRule="exact"/>
        <w:ind w:left="463"/>
      </w:pPr>
      <w:r>
        <w:t>ASISTA Immigration Assistance</w:t>
      </w:r>
    </w:p>
    <w:p w:rsidR="00000000" w:rsidRDefault="00E76C07">
      <w:pPr>
        <w:pStyle w:val="BodyText"/>
        <w:kinsoku w:val="0"/>
        <w:overflowPunct w:val="0"/>
        <w:ind w:left="463" w:right="1389"/>
        <w:rPr>
          <w:w w:val="95"/>
        </w:rPr>
      </w:pPr>
      <w:r>
        <w:t xml:space="preserve">P.O. Box 12 Suffield, CT 06078 860-758-0733 </w:t>
      </w:r>
      <w:hyperlink r:id="rId50" w:history="1">
        <w:r>
          <w:rPr>
            <w:w w:val="95"/>
          </w:rPr>
          <w:t>laura@asistahelp.org</w:t>
        </w:r>
      </w:hyperlink>
    </w:p>
    <w:p w:rsidR="00000000" w:rsidRDefault="00E76C07">
      <w:pPr>
        <w:pStyle w:val="BodyText"/>
        <w:kinsoku w:val="0"/>
        <w:overflowPunct w:val="0"/>
        <w:spacing w:before="87"/>
        <w:ind w:left="463" w:right="944"/>
      </w:pPr>
      <w:r>
        <w:rPr>
          <w:sz w:val="24"/>
          <w:szCs w:val="24"/>
        </w:rPr>
        <w:br w:type="column"/>
      </w:r>
      <w:r>
        <w:rPr>
          <w:i/>
          <w:iCs/>
          <w:u w:val="single" w:color="000000"/>
        </w:rPr>
        <w:t>s/Lillian Saldinger Axelrod</w:t>
      </w:r>
      <w:r>
        <w:rPr>
          <w:i/>
          <w:iCs/>
        </w:rPr>
        <w:t xml:space="preserve"> </w:t>
      </w:r>
      <w:r>
        <w:t>Lillian Saldinger Axelrod Siskind Susser PC</w:t>
      </w:r>
    </w:p>
    <w:p w:rsidR="00000000" w:rsidRDefault="00E76C07">
      <w:pPr>
        <w:pStyle w:val="BodyText"/>
        <w:kinsoku w:val="0"/>
        <w:overflowPunct w:val="0"/>
        <w:spacing w:line="321" w:lineRule="exact"/>
        <w:ind w:left="463"/>
      </w:pPr>
      <w:r>
        <w:t>1028 Oakhaven Rd</w:t>
      </w:r>
    </w:p>
    <w:p w:rsidR="00000000" w:rsidRDefault="00E76C07">
      <w:pPr>
        <w:pStyle w:val="BodyText"/>
        <w:kinsoku w:val="0"/>
        <w:overflowPunct w:val="0"/>
        <w:spacing w:line="322" w:lineRule="exact"/>
        <w:ind w:left="463"/>
      </w:pPr>
      <w:r>
        <w:t>Memphis TN 38119</w:t>
      </w:r>
    </w:p>
    <w:p w:rsidR="00000000" w:rsidRDefault="00E76C07">
      <w:pPr>
        <w:pStyle w:val="BodyText"/>
        <w:kinsoku w:val="0"/>
        <w:overflowPunct w:val="0"/>
        <w:spacing w:line="322" w:lineRule="exact"/>
        <w:ind w:left="463"/>
      </w:pPr>
      <w:r>
        <w:t>(901) 682 6455</w:t>
      </w:r>
    </w:p>
    <w:p w:rsidR="00000000" w:rsidRDefault="00E76C07">
      <w:pPr>
        <w:pStyle w:val="BodyText"/>
        <w:kinsoku w:val="0"/>
        <w:overflowPunct w:val="0"/>
        <w:ind w:left="463"/>
      </w:pPr>
      <w:hyperlink r:id="rId51" w:history="1">
        <w:r>
          <w:t>Laxelrod@visalaw.com</w:t>
        </w:r>
      </w:hyperlink>
    </w:p>
    <w:p w:rsidR="00000000" w:rsidRDefault="00E76C07">
      <w:pPr>
        <w:pStyle w:val="BodyText"/>
        <w:kinsoku w:val="0"/>
        <w:overflowPunct w:val="0"/>
        <w:ind w:left="463"/>
        <w:sectPr w:rsidR="00000000">
          <w:type w:val="continuous"/>
          <w:pgSz w:w="12240" w:h="15840"/>
          <w:pgMar w:top="1320" w:right="1220" w:bottom="280" w:left="860" w:header="720" w:footer="720" w:gutter="0"/>
          <w:cols w:num="2" w:space="720" w:equalWidth="0">
            <w:col w:w="4221" w:space="1463"/>
            <w:col w:w="4476"/>
          </w:cols>
          <w:noEndnote/>
        </w:sectPr>
      </w:pPr>
    </w:p>
    <w:p w:rsidR="00000000" w:rsidRDefault="00E76C07">
      <w:pPr>
        <w:pStyle w:val="BodyText"/>
        <w:kinsoku w:val="0"/>
        <w:overflowPunct w:val="0"/>
        <w:rPr>
          <w:sz w:val="20"/>
          <w:szCs w:val="20"/>
        </w:rPr>
      </w:pPr>
    </w:p>
    <w:p w:rsidR="00000000" w:rsidRDefault="00E76C07">
      <w:pPr>
        <w:pStyle w:val="BodyText"/>
        <w:kinsoku w:val="0"/>
        <w:overflowPunct w:val="0"/>
        <w:spacing w:before="9"/>
        <w:rPr>
          <w:sz w:val="17"/>
          <w:szCs w:val="17"/>
        </w:rPr>
      </w:pPr>
    </w:p>
    <w:p w:rsidR="00000000" w:rsidRDefault="00E76C07">
      <w:pPr>
        <w:pStyle w:val="BodyText"/>
        <w:kinsoku w:val="0"/>
        <w:overflowPunct w:val="0"/>
        <w:spacing w:before="87"/>
        <w:ind w:left="3380"/>
      </w:pPr>
      <w:r>
        <w:t>Attorneys for Amici Curiae</w:t>
      </w:r>
    </w:p>
    <w:p w:rsidR="00000000" w:rsidRDefault="00E76C07">
      <w:pPr>
        <w:pStyle w:val="BodyText"/>
        <w:kinsoku w:val="0"/>
        <w:overflowPunct w:val="0"/>
        <w:spacing w:before="87"/>
        <w:ind w:left="3380"/>
        <w:sectPr w:rsidR="00000000">
          <w:type w:val="continuous"/>
          <w:pgSz w:w="12240" w:h="15840"/>
          <w:pgMar w:top="1320" w:right="1220" w:bottom="280" w:left="860" w:header="720" w:footer="720" w:gutter="0"/>
          <w:cols w:space="720" w:equalWidth="0">
            <w:col w:w="10160"/>
          </w:cols>
          <w:noEndnote/>
        </w:sectPr>
      </w:pPr>
    </w:p>
    <w:p w:rsidR="00000000" w:rsidRDefault="00E76C07">
      <w:pPr>
        <w:pStyle w:val="Heading1"/>
        <w:kinsoku w:val="0"/>
        <w:overflowPunct w:val="0"/>
        <w:spacing w:before="72" w:line="271" w:lineRule="auto"/>
        <w:ind w:left="843" w:right="467" w:firstLine="192"/>
      </w:pPr>
      <w:r>
        <w:rPr>
          <w:u w:val="thick" w:color="000000"/>
        </w:rPr>
        <w:lastRenderedPageBreak/>
        <w:t>CERTIFICATE OF COMPLIANCE WITH TYPE-VOLUME LIMIT,</w:t>
      </w:r>
      <w:r>
        <w:t xml:space="preserve"> </w:t>
      </w:r>
      <w:r>
        <w:rPr>
          <w:u w:val="thick" w:color="000000"/>
        </w:rPr>
        <w:t>TYPEFACE REQUIREMENTS, AND TYPE-STYLE REQUIREMENTS</w:t>
      </w:r>
    </w:p>
    <w:p w:rsidR="00000000" w:rsidRDefault="00E76C07">
      <w:pPr>
        <w:pStyle w:val="BodyText"/>
        <w:kinsoku w:val="0"/>
        <w:overflowPunct w:val="0"/>
        <w:spacing w:before="9"/>
        <w:rPr>
          <w:b/>
          <w:bCs/>
          <w:sz w:val="16"/>
          <w:szCs w:val="16"/>
        </w:rPr>
      </w:pPr>
    </w:p>
    <w:p w:rsidR="00000000" w:rsidRDefault="00E76C07">
      <w:pPr>
        <w:pStyle w:val="ListParagraph"/>
        <w:numPr>
          <w:ilvl w:val="1"/>
          <w:numId w:val="1"/>
        </w:numPr>
        <w:tabs>
          <w:tab w:val="left" w:pos="1300"/>
        </w:tabs>
        <w:kinsoku w:val="0"/>
        <w:overflowPunct w:val="0"/>
        <w:spacing w:before="87"/>
        <w:rPr>
          <w:sz w:val="28"/>
          <w:szCs w:val="28"/>
        </w:rPr>
      </w:pPr>
      <w:r>
        <w:rPr>
          <w:sz w:val="28"/>
          <w:szCs w:val="28"/>
        </w:rPr>
        <w:t>This document complies with the type-volume limit of Fed. R. App.</w:t>
      </w:r>
      <w:r>
        <w:rPr>
          <w:spacing w:val="-14"/>
          <w:sz w:val="28"/>
          <w:szCs w:val="28"/>
        </w:rPr>
        <w:t xml:space="preserve"> </w:t>
      </w:r>
      <w:r>
        <w:rPr>
          <w:sz w:val="28"/>
          <w:szCs w:val="28"/>
        </w:rPr>
        <w:t>P.</w:t>
      </w:r>
    </w:p>
    <w:p w:rsidR="00000000" w:rsidRDefault="00E76C07">
      <w:pPr>
        <w:pStyle w:val="BodyText"/>
        <w:kinsoku w:val="0"/>
        <w:overflowPunct w:val="0"/>
        <w:spacing w:before="4"/>
      </w:pPr>
    </w:p>
    <w:p w:rsidR="00000000" w:rsidRDefault="00E76C07">
      <w:pPr>
        <w:pStyle w:val="BodyText"/>
        <w:kinsoku w:val="0"/>
        <w:overflowPunct w:val="0"/>
        <w:spacing w:line="480" w:lineRule="auto"/>
        <w:ind w:left="1299" w:right="722"/>
      </w:pPr>
      <w:r>
        <w:t>29(a)(5) and Fed. R. App. P. 32-1(a</w:t>
      </w:r>
      <w:r>
        <w:t>) because, excluding the parts of the document exempted Fed. R. App. P. 32(f), this document contains 6,178 words.</w:t>
      </w:r>
    </w:p>
    <w:p w:rsidR="00000000" w:rsidRDefault="00E76C07">
      <w:pPr>
        <w:pStyle w:val="ListParagraph"/>
        <w:numPr>
          <w:ilvl w:val="1"/>
          <w:numId w:val="1"/>
        </w:numPr>
        <w:tabs>
          <w:tab w:val="left" w:pos="1300"/>
        </w:tabs>
        <w:kinsoku w:val="0"/>
        <w:overflowPunct w:val="0"/>
        <w:spacing w:before="8"/>
        <w:rPr>
          <w:sz w:val="28"/>
          <w:szCs w:val="28"/>
        </w:rPr>
      </w:pPr>
      <w:r>
        <w:rPr>
          <w:sz w:val="28"/>
          <w:szCs w:val="28"/>
        </w:rPr>
        <w:t>This document complies with the type style requirements of Fed. R. App.</w:t>
      </w:r>
      <w:r>
        <w:rPr>
          <w:spacing w:val="-26"/>
          <w:sz w:val="28"/>
          <w:szCs w:val="28"/>
        </w:rPr>
        <w:t xml:space="preserve"> </w:t>
      </w:r>
      <w:r>
        <w:rPr>
          <w:sz w:val="28"/>
          <w:szCs w:val="28"/>
        </w:rPr>
        <w:t>P.</w:t>
      </w:r>
    </w:p>
    <w:p w:rsidR="00000000" w:rsidRDefault="00E76C07">
      <w:pPr>
        <w:pStyle w:val="BodyText"/>
        <w:kinsoku w:val="0"/>
        <w:overflowPunct w:val="0"/>
        <w:spacing w:before="10"/>
        <w:rPr>
          <w:sz w:val="27"/>
          <w:szCs w:val="27"/>
        </w:rPr>
      </w:pPr>
    </w:p>
    <w:p w:rsidR="00000000" w:rsidRDefault="00E76C07">
      <w:pPr>
        <w:pStyle w:val="BodyText"/>
        <w:kinsoku w:val="0"/>
        <w:overflowPunct w:val="0"/>
        <w:spacing w:line="482" w:lineRule="auto"/>
        <w:ind w:left="1299" w:right="336"/>
      </w:pPr>
      <w:r>
        <w:t>32(a)(5) and the type face requirements of Fed. R. App. P. 32(a)(6) because these documents have been prepared in a proportionally spaced typeface using Microsoft Word 2016 14-poin</w:t>
      </w:r>
      <w:r>
        <w:t>t Times New Roman.</w:t>
      </w:r>
    </w:p>
    <w:p w:rsidR="00000000" w:rsidRDefault="00E76C07">
      <w:pPr>
        <w:pStyle w:val="BodyText"/>
        <w:kinsoku w:val="0"/>
        <w:overflowPunct w:val="0"/>
        <w:rPr>
          <w:sz w:val="30"/>
          <w:szCs w:val="30"/>
        </w:rPr>
      </w:pPr>
    </w:p>
    <w:p w:rsidR="00000000" w:rsidRDefault="00E76C07">
      <w:pPr>
        <w:pStyle w:val="BodyText"/>
        <w:kinsoku w:val="0"/>
        <w:overflowPunct w:val="0"/>
        <w:spacing w:before="2"/>
        <w:rPr>
          <w:sz w:val="26"/>
          <w:szCs w:val="26"/>
        </w:rPr>
      </w:pPr>
    </w:p>
    <w:p w:rsidR="00000000" w:rsidRDefault="00E76C07">
      <w:pPr>
        <w:pStyle w:val="BodyText"/>
        <w:kinsoku w:val="0"/>
        <w:overflowPunct w:val="0"/>
        <w:ind w:left="6239" w:right="852"/>
      </w:pPr>
      <w:r>
        <w:rPr>
          <w:i/>
          <w:iCs/>
          <w:u w:val="single" w:color="000000"/>
        </w:rPr>
        <w:t>s/Lillian Saldinger Axelrod</w:t>
      </w:r>
      <w:r>
        <w:rPr>
          <w:i/>
          <w:iCs/>
        </w:rPr>
        <w:t xml:space="preserve"> </w:t>
      </w:r>
      <w:r>
        <w:t>Lillian Saldinger Axelrod Siskind Susser PC</w:t>
      </w:r>
    </w:p>
    <w:p w:rsidR="00000000" w:rsidRDefault="00E76C07">
      <w:pPr>
        <w:pStyle w:val="BodyText"/>
        <w:kinsoku w:val="0"/>
        <w:overflowPunct w:val="0"/>
        <w:spacing w:line="321" w:lineRule="exact"/>
        <w:ind w:left="6239"/>
      </w:pPr>
      <w:r>
        <w:t>1028 Oakhaven Rd</w:t>
      </w:r>
    </w:p>
    <w:p w:rsidR="00000000" w:rsidRDefault="00E76C07">
      <w:pPr>
        <w:pStyle w:val="BodyText"/>
        <w:kinsoku w:val="0"/>
        <w:overflowPunct w:val="0"/>
        <w:spacing w:line="322" w:lineRule="exact"/>
        <w:ind w:left="6239"/>
      </w:pPr>
      <w:r>
        <w:t>Memphis TN 38119</w:t>
      </w:r>
    </w:p>
    <w:p w:rsidR="00000000" w:rsidRDefault="00E76C07">
      <w:pPr>
        <w:pStyle w:val="BodyText"/>
        <w:kinsoku w:val="0"/>
        <w:overflowPunct w:val="0"/>
        <w:spacing w:line="322" w:lineRule="exact"/>
        <w:ind w:left="6239"/>
      </w:pPr>
      <w:r>
        <w:t>(901) 682 6455</w:t>
      </w:r>
    </w:p>
    <w:p w:rsidR="00000000" w:rsidRDefault="00E76C07">
      <w:pPr>
        <w:pStyle w:val="BodyText"/>
        <w:kinsoku w:val="0"/>
        <w:overflowPunct w:val="0"/>
        <w:ind w:left="6239"/>
      </w:pPr>
      <w:hyperlink r:id="rId52" w:history="1">
        <w:r>
          <w:t>Laxelrod@visalaw.com</w:t>
        </w:r>
      </w:hyperlink>
    </w:p>
    <w:p w:rsidR="00000000" w:rsidRDefault="00E76C07">
      <w:pPr>
        <w:pStyle w:val="BodyText"/>
        <w:kinsoku w:val="0"/>
        <w:overflowPunct w:val="0"/>
        <w:ind w:left="6239"/>
        <w:sectPr w:rsidR="00000000">
          <w:pgSz w:w="12240" w:h="15840"/>
          <w:pgMar w:top="1380" w:right="1220" w:bottom="1140" w:left="860" w:header="0" w:footer="936" w:gutter="0"/>
          <w:cols w:space="720"/>
          <w:noEndnote/>
        </w:sectPr>
      </w:pPr>
    </w:p>
    <w:p w:rsidR="00000000" w:rsidRDefault="00E76C07">
      <w:pPr>
        <w:pStyle w:val="Heading1"/>
        <w:kinsoku w:val="0"/>
        <w:overflowPunct w:val="0"/>
        <w:spacing w:before="67"/>
        <w:ind w:left="3400"/>
      </w:pPr>
      <w:r>
        <w:rPr>
          <w:u w:val="thick" w:color="000000"/>
        </w:rPr>
        <w:lastRenderedPageBreak/>
        <w:t>CERTIFICATE OF SERVICE</w:t>
      </w:r>
    </w:p>
    <w:p w:rsidR="00000000" w:rsidRDefault="00E76C07">
      <w:pPr>
        <w:pStyle w:val="BodyText"/>
        <w:kinsoku w:val="0"/>
        <w:overflowPunct w:val="0"/>
        <w:spacing w:before="4"/>
        <w:rPr>
          <w:b/>
          <w:bCs/>
          <w:sz w:val="20"/>
          <w:szCs w:val="20"/>
        </w:rPr>
      </w:pPr>
    </w:p>
    <w:p w:rsidR="00000000" w:rsidRDefault="00E76C07">
      <w:pPr>
        <w:pStyle w:val="BodyText"/>
        <w:kinsoku w:val="0"/>
        <w:overflowPunct w:val="0"/>
        <w:spacing w:before="87" w:line="480" w:lineRule="auto"/>
        <w:ind w:left="578" w:right="265" w:firstLine="720"/>
      </w:pPr>
      <w:r>
        <w:t>I, L</w:t>
      </w:r>
      <w:r>
        <w:t xml:space="preserve">illian Saldinger Axelrod, the undersigned, hereby certify that February 11, 2020, I electronically filed the foregoing Motion for Leave to File Brief Out- of-Time Brief of </w:t>
      </w:r>
      <w:r>
        <w:rPr>
          <w:i/>
          <w:iCs/>
        </w:rPr>
        <w:t xml:space="preserve">Amici Curiae </w:t>
      </w:r>
      <w:r>
        <w:t>in Support of Petitioner by using the appellate CM/ECF system. All part</w:t>
      </w:r>
      <w:r>
        <w:t>icipants in the case are registered CM/ECF users and will be served by the appellate CM/ECF system.</w:t>
      </w:r>
    </w:p>
    <w:p w:rsidR="00000000" w:rsidRDefault="00E76C07">
      <w:pPr>
        <w:pStyle w:val="BodyText"/>
        <w:kinsoku w:val="0"/>
        <w:overflowPunct w:val="0"/>
        <w:rPr>
          <w:sz w:val="30"/>
          <w:szCs w:val="30"/>
        </w:rPr>
      </w:pPr>
    </w:p>
    <w:p w:rsidR="00000000" w:rsidRDefault="00E76C07">
      <w:pPr>
        <w:pStyle w:val="BodyText"/>
        <w:kinsoku w:val="0"/>
        <w:overflowPunct w:val="0"/>
        <w:spacing w:before="3"/>
        <w:rPr>
          <w:sz w:val="26"/>
          <w:szCs w:val="26"/>
        </w:rPr>
      </w:pPr>
    </w:p>
    <w:p w:rsidR="00000000" w:rsidRDefault="00E76C07">
      <w:pPr>
        <w:pStyle w:val="BodyText"/>
        <w:kinsoku w:val="0"/>
        <w:overflowPunct w:val="0"/>
        <w:spacing w:before="1"/>
        <w:ind w:left="1180"/>
      </w:pPr>
      <w:r>
        <w:t>Executed on this 11</w:t>
      </w:r>
      <w:r>
        <w:rPr>
          <w:position w:val="10"/>
          <w:sz w:val="18"/>
          <w:szCs w:val="18"/>
        </w:rPr>
        <w:t xml:space="preserve">th </w:t>
      </w:r>
      <w:r>
        <w:t>day of February 2020 at Memphis, Tennessee.</w:t>
      </w:r>
    </w:p>
    <w:p w:rsidR="00000000" w:rsidRDefault="00E76C07">
      <w:pPr>
        <w:pStyle w:val="BodyText"/>
        <w:kinsoku w:val="0"/>
        <w:overflowPunct w:val="0"/>
        <w:spacing w:before="10"/>
        <w:rPr>
          <w:sz w:val="27"/>
          <w:szCs w:val="27"/>
        </w:rPr>
      </w:pPr>
    </w:p>
    <w:p w:rsidR="00000000" w:rsidRDefault="00E76C07">
      <w:pPr>
        <w:pStyle w:val="BodyText"/>
        <w:kinsoku w:val="0"/>
        <w:overflowPunct w:val="0"/>
        <w:ind w:left="580"/>
      </w:pPr>
      <w:r>
        <w:t>I declare under penalty of perjury that the foregoing is true and correct.</w:t>
      </w:r>
    </w:p>
    <w:p w:rsidR="00000000" w:rsidRDefault="00E76C07">
      <w:pPr>
        <w:pStyle w:val="BodyText"/>
        <w:kinsoku w:val="0"/>
        <w:overflowPunct w:val="0"/>
        <w:rPr>
          <w:sz w:val="30"/>
          <w:szCs w:val="30"/>
        </w:rPr>
      </w:pPr>
    </w:p>
    <w:p w:rsidR="00000000" w:rsidRDefault="00E76C07">
      <w:pPr>
        <w:pStyle w:val="BodyText"/>
        <w:kinsoku w:val="0"/>
        <w:overflowPunct w:val="0"/>
        <w:spacing w:before="11"/>
        <w:rPr>
          <w:sz w:val="25"/>
          <w:szCs w:val="25"/>
        </w:rPr>
      </w:pPr>
    </w:p>
    <w:p w:rsidR="00000000" w:rsidRDefault="00E76C07">
      <w:pPr>
        <w:pStyle w:val="BodyText"/>
        <w:kinsoku w:val="0"/>
        <w:overflowPunct w:val="0"/>
        <w:spacing w:line="242" w:lineRule="auto"/>
        <w:ind w:left="5590" w:right="1501"/>
      </w:pPr>
      <w:r>
        <w:rPr>
          <w:i/>
          <w:iCs/>
        </w:rPr>
        <w:t>s/</w:t>
      </w:r>
      <w:r>
        <w:rPr>
          <w:i/>
          <w:iCs/>
          <w:u w:val="single" w:color="000000"/>
        </w:rPr>
        <w:t>Lillian Saldinger Axelrod</w:t>
      </w:r>
      <w:r>
        <w:rPr>
          <w:i/>
          <w:iCs/>
        </w:rPr>
        <w:t xml:space="preserve"> </w:t>
      </w:r>
      <w:r>
        <w:t>Lillian Saldinger Axelrod Siskind Susser PC</w:t>
      </w:r>
    </w:p>
    <w:p w:rsidR="00000000" w:rsidRDefault="00E76C07">
      <w:pPr>
        <w:pStyle w:val="BodyText"/>
        <w:kinsoku w:val="0"/>
        <w:overflowPunct w:val="0"/>
        <w:spacing w:line="316" w:lineRule="exact"/>
        <w:ind w:left="5590"/>
      </w:pPr>
      <w:r>
        <w:t>1028 Oakhaven Rd</w:t>
      </w:r>
    </w:p>
    <w:p w:rsidR="00000000" w:rsidRDefault="00E76C07">
      <w:pPr>
        <w:pStyle w:val="BodyText"/>
        <w:kinsoku w:val="0"/>
        <w:overflowPunct w:val="0"/>
        <w:spacing w:line="322" w:lineRule="exact"/>
        <w:ind w:left="5590"/>
      </w:pPr>
      <w:r>
        <w:t>Memphis TN 38119</w:t>
      </w:r>
    </w:p>
    <w:p w:rsidR="00E76C07" w:rsidRDefault="00E76C07">
      <w:pPr>
        <w:pStyle w:val="BodyText"/>
        <w:kinsoku w:val="0"/>
        <w:overflowPunct w:val="0"/>
        <w:ind w:left="5590"/>
      </w:pPr>
      <w:r>
        <w:t>(901) 682 6455</w:t>
      </w:r>
    </w:p>
    <w:sectPr w:rsidR="00E76C07">
      <w:pgSz w:w="12240" w:h="15840"/>
      <w:pgMar w:top="1380" w:right="1220" w:bottom="1140" w:left="860" w:header="0" w:footer="93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76C07" w:rsidRDefault="00E76C07">
      <w:r>
        <w:separator/>
      </w:r>
    </w:p>
  </w:endnote>
  <w:endnote w:type="continuationSeparator" w:id="0">
    <w:p w:rsidR="00E76C07" w:rsidRDefault="00E76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E76C07">
    <w:pPr>
      <w:pStyle w:val="BodyText"/>
      <w:kinsoku w:val="0"/>
      <w:overflowPunct w:val="0"/>
      <w:spacing w:line="14" w:lineRule="auto"/>
      <w:rPr>
        <w:sz w:val="20"/>
        <w:szCs w:val="20"/>
      </w:rPr>
    </w:pPr>
    <w:r>
      <w:rPr>
        <w:noProof/>
      </w:rPr>
      <w:pict>
        <v:shapetype id="_x0000_t202" coordsize="21600,21600" o:spt="202" path="m,l,21600r21600,l21600,xe">
          <v:stroke joinstyle="miter"/>
          <v:path gradientshapeok="t" o:connecttype="rect"/>
        </v:shapetype>
        <v:shape id="_x0000_s2052" type="#_x0000_t202" alt="" style="position:absolute;margin-left:300.7pt;margin-top:715.5pt;width:10.7pt;height:15.3pt;z-index:-4;mso-wrap-style:square;mso-wrap-edited:f;mso-width-percent:0;mso-height-percent:0;mso-position-horizontal-relative:page;mso-position-vertical-relative:page;mso-width-percent:0;mso-height-percent:0;v-text-anchor:top" o:allowincell="f" filled="f" stroked="f">
          <v:textbox inset="0,0,0,0">
            <w:txbxContent>
              <w:p w:rsidR="00000000" w:rsidRDefault="00E76C07">
                <w:pPr>
                  <w:pStyle w:val="BodyText"/>
                  <w:kinsoku w:val="0"/>
                  <w:overflowPunct w:val="0"/>
                  <w:spacing w:before="10"/>
                  <w:ind w:left="40"/>
                  <w:rPr>
                    <w:sz w:val="24"/>
                    <w:szCs w:val="24"/>
                  </w:rPr>
                </w:pPr>
                <w:r>
                  <w:rPr>
                    <w:sz w:val="24"/>
                    <w:szCs w:val="24"/>
                  </w:rPr>
                  <w:fldChar w:fldCharType="begin"/>
                </w:r>
                <w:r>
                  <w:rPr>
                    <w:sz w:val="24"/>
                    <w:szCs w:val="24"/>
                  </w:rPr>
                  <w:instrText xml:space="preserve"> PAGE \* roman</w:instrText>
                </w:r>
                <w:r w:rsidR="00B57202">
                  <w:rPr>
                    <w:sz w:val="24"/>
                    <w:szCs w:val="24"/>
                  </w:rPr>
                  <w:fldChar w:fldCharType="separate"/>
                </w:r>
                <w:r w:rsidR="00B57202">
                  <w:rPr>
                    <w:noProof/>
                    <w:sz w:val="24"/>
                    <w:szCs w:val="24"/>
                  </w:rPr>
                  <w:t>i</w:t>
                </w:r>
                <w:r>
                  <w:rPr>
                    <w:sz w:val="24"/>
                    <w:szCs w:val="24"/>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E76C07">
    <w:pPr>
      <w:pStyle w:val="BodyText"/>
      <w:kinsoku w:val="0"/>
      <w:overflowPunct w:val="0"/>
      <w:spacing w:line="14" w:lineRule="auto"/>
      <w:rPr>
        <w:sz w:val="20"/>
        <w:szCs w:val="20"/>
      </w:rPr>
    </w:pPr>
    <w:r>
      <w:rPr>
        <w:noProof/>
      </w:rPr>
      <w:pict>
        <v:shapetype id="_x0000_t202" coordsize="21600,21600" o:spt="202" path="m,l,21600r21600,l21600,xe">
          <v:stroke joinstyle="miter"/>
          <v:path gradientshapeok="t" o:connecttype="rect"/>
        </v:shapetype>
        <v:shape id="_x0000_s2051" type="#_x0000_t202" alt="" style="position:absolute;margin-left:289.6pt;margin-top:715.25pt;width:29.45pt;height:17.25pt;z-index:-3;mso-wrap-style:square;mso-wrap-edited:f;mso-width-percent:0;mso-height-percent:0;mso-position-horizontal-relative:page;mso-position-vertical-relative:page;mso-width-percent:0;mso-height-percent:0;v-text-anchor:top" o:allowincell="f" filled="f" stroked="f">
          <v:textbox inset="0,0,0,0">
            <w:txbxContent>
              <w:p w:rsidR="00000000" w:rsidRDefault="00E76C07">
                <w:pPr>
                  <w:pStyle w:val="BodyText"/>
                  <w:kinsoku w:val="0"/>
                  <w:overflowPunct w:val="0"/>
                  <w:spacing w:before="48"/>
                  <w:ind w:left="40"/>
                  <w:rPr>
                    <w:sz w:val="24"/>
                    <w:szCs w:val="24"/>
                  </w:rPr>
                </w:pPr>
                <w:r>
                  <w:rPr>
                    <w:sz w:val="24"/>
                    <w:szCs w:val="24"/>
                  </w:rPr>
                  <w:fldChar w:fldCharType="begin"/>
                </w:r>
                <w:r>
                  <w:rPr>
                    <w:sz w:val="24"/>
                    <w:szCs w:val="24"/>
                  </w:rPr>
                  <w:instrText xml:space="preserve"> PAGE \* roman</w:instrText>
                </w:r>
                <w:r w:rsidR="00B57202">
                  <w:rPr>
                    <w:sz w:val="24"/>
                    <w:szCs w:val="24"/>
                  </w:rPr>
                  <w:fldChar w:fldCharType="separate"/>
                </w:r>
                <w:r w:rsidR="00B57202">
                  <w:rPr>
                    <w:noProof/>
                    <w:sz w:val="24"/>
                    <w:szCs w:val="24"/>
                  </w:rPr>
                  <w:t>iii</w:t>
                </w:r>
                <w:r>
                  <w:rPr>
                    <w:sz w:val="24"/>
                    <w:szCs w:val="24"/>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E76C07">
    <w:pPr>
      <w:pStyle w:val="BodyText"/>
      <w:kinsoku w:val="0"/>
      <w:overflowPunct w:val="0"/>
      <w:spacing w:line="14" w:lineRule="auto"/>
      <w:rPr>
        <w:sz w:val="20"/>
        <w:szCs w:val="20"/>
      </w:rPr>
    </w:pPr>
    <w:r>
      <w:rPr>
        <w:noProof/>
      </w:rPr>
      <w:pict>
        <v:shapetype id="_x0000_t202" coordsize="21600,21600" o:spt="202" path="m,l,21600r21600,l21600,xe">
          <v:stroke joinstyle="miter"/>
          <v:path gradientshapeok="t" o:connecttype="rect"/>
        </v:shapetype>
        <v:shape id="_x0000_s2050" type="#_x0000_t202" alt="" style="position:absolute;margin-left:299.05pt;margin-top:715.25pt;width:13.35pt;height:15.3pt;z-index:-2;mso-wrap-style:square;mso-wrap-edited:f;mso-width-percent:0;mso-height-percent:0;mso-position-horizontal-relative:page;mso-position-vertical-relative:page;mso-width-percent:0;mso-height-percent:0;v-text-anchor:top" o:allowincell="f" filled="f" stroked="f">
          <v:textbox inset="0,0,0,0">
            <w:txbxContent>
              <w:p w:rsidR="00000000" w:rsidRDefault="00E76C07">
                <w:pPr>
                  <w:pStyle w:val="BodyText"/>
                  <w:kinsoku w:val="0"/>
                  <w:overflowPunct w:val="0"/>
                  <w:spacing w:before="10"/>
                  <w:ind w:left="40"/>
                  <w:rPr>
                    <w:sz w:val="24"/>
                    <w:szCs w:val="24"/>
                  </w:rPr>
                </w:pPr>
                <w:r>
                  <w:rPr>
                    <w:sz w:val="24"/>
                    <w:szCs w:val="24"/>
                  </w:rPr>
                  <w:fldChar w:fldCharType="begin"/>
                </w:r>
                <w:r>
                  <w:rPr>
                    <w:sz w:val="24"/>
                    <w:szCs w:val="24"/>
                  </w:rPr>
                  <w:instrText xml:space="preserve"> PAGE \* roman</w:instrText>
                </w:r>
                <w:r w:rsidR="00B57202">
                  <w:rPr>
                    <w:sz w:val="24"/>
                    <w:szCs w:val="24"/>
                  </w:rPr>
                  <w:fldChar w:fldCharType="separate"/>
                </w:r>
                <w:r w:rsidR="00B57202">
                  <w:rPr>
                    <w:noProof/>
                    <w:sz w:val="24"/>
                    <w:szCs w:val="24"/>
                  </w:rPr>
                  <w:t>ix</w:t>
                </w:r>
                <w:r>
                  <w:rPr>
                    <w:sz w:val="24"/>
                    <w:szCs w:val="24"/>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E76C07">
    <w:pPr>
      <w:pStyle w:val="BodyText"/>
      <w:kinsoku w:val="0"/>
      <w:overflowPunct w:val="0"/>
      <w:spacing w:line="14" w:lineRule="auto"/>
      <w:rPr>
        <w:sz w:val="20"/>
        <w:szCs w:val="20"/>
      </w:rPr>
    </w:pPr>
    <w:r>
      <w:rPr>
        <w:noProof/>
      </w:rPr>
      <w:pict>
        <v:shapetype id="_x0000_t202" coordsize="21600,21600" o:spt="202" path="m,l,21600r21600,l21600,xe">
          <v:stroke joinstyle="miter"/>
          <v:path gradientshapeok="t" o:connecttype="rect"/>
        </v:shapetype>
        <v:shape id="_x0000_s2049" type="#_x0000_t202" alt="" style="position:absolute;margin-left:297.5pt;margin-top:732.05pt;width:16.6pt;height:17pt;z-index:-1;mso-wrap-style:square;mso-wrap-edited:f;mso-width-percent:0;mso-height-percent:0;mso-position-horizontal-relative:page;mso-position-vertical-relative:page;mso-width-percent:0;mso-height-percent:0;v-text-anchor:top" o:allowincell="f" filled="f" stroked="f">
          <v:textbox inset="0,0,0,0">
            <w:txbxContent>
              <w:p w:rsidR="00000000" w:rsidRDefault="00E76C07">
                <w:pPr>
                  <w:pStyle w:val="BodyText"/>
                  <w:kinsoku w:val="0"/>
                  <w:overflowPunct w:val="0"/>
                  <w:spacing w:before="10"/>
                  <w:ind w:left="51"/>
                  <w:rPr>
                    <w:sz w:val="24"/>
                    <w:szCs w:val="24"/>
                  </w:rPr>
                </w:pPr>
                <w:r>
                  <w:rPr>
                    <w:sz w:val="24"/>
                    <w:szCs w:val="24"/>
                  </w:rPr>
                  <w:fldChar w:fldCharType="begin"/>
                </w:r>
                <w:r>
                  <w:rPr>
                    <w:sz w:val="24"/>
                    <w:szCs w:val="24"/>
                  </w:rPr>
                  <w:instrText xml:space="preserve"> PAGE </w:instrText>
                </w:r>
                <w:r w:rsidR="00B57202">
                  <w:rPr>
                    <w:sz w:val="24"/>
                    <w:szCs w:val="24"/>
                  </w:rPr>
                  <w:fldChar w:fldCharType="separate"/>
                </w:r>
                <w:r w:rsidR="00B57202">
                  <w:rPr>
                    <w:noProof/>
                    <w:sz w:val="24"/>
                    <w:szCs w:val="24"/>
                  </w:rPr>
                  <w:t>1</w:t>
                </w:r>
                <w:r>
                  <w:rPr>
                    <w:sz w:val="24"/>
                    <w:szCs w:val="2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76C07" w:rsidRDefault="00E76C07">
      <w:r>
        <w:separator/>
      </w:r>
    </w:p>
  </w:footnote>
  <w:footnote w:type="continuationSeparator" w:id="0">
    <w:p w:rsidR="00E76C07" w:rsidRDefault="00E76C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upperRoman"/>
      <w:lvlText w:val="%1."/>
      <w:lvlJc w:val="left"/>
      <w:pPr>
        <w:ind w:left="479" w:hanging="233"/>
      </w:pPr>
      <w:rPr>
        <w:rFonts w:ascii="Times New Roman" w:hAnsi="Times New Roman" w:cs="Times New Roman"/>
        <w:b w:val="0"/>
        <w:bCs w:val="0"/>
        <w:w w:val="99"/>
        <w:sz w:val="28"/>
        <w:szCs w:val="28"/>
      </w:rPr>
    </w:lvl>
    <w:lvl w:ilvl="1">
      <w:start w:val="1"/>
      <w:numFmt w:val="upperLetter"/>
      <w:lvlText w:val="%2."/>
      <w:lvlJc w:val="left"/>
      <w:pPr>
        <w:ind w:left="1679" w:hanging="343"/>
      </w:pPr>
      <w:rPr>
        <w:rFonts w:ascii="Times New Roman" w:hAnsi="Times New Roman" w:cs="Times New Roman"/>
        <w:b w:val="0"/>
        <w:bCs w:val="0"/>
        <w:spacing w:val="0"/>
        <w:w w:val="99"/>
        <w:sz w:val="28"/>
        <w:szCs w:val="28"/>
      </w:rPr>
    </w:lvl>
    <w:lvl w:ilvl="2">
      <w:start w:val="1"/>
      <w:numFmt w:val="lowerRoman"/>
      <w:lvlText w:val="%3."/>
      <w:lvlJc w:val="left"/>
      <w:pPr>
        <w:ind w:left="2257" w:hanging="218"/>
      </w:pPr>
      <w:rPr>
        <w:rFonts w:ascii="Times New Roman" w:hAnsi="Times New Roman" w:cs="Times New Roman"/>
        <w:b w:val="0"/>
        <w:bCs w:val="0"/>
        <w:spacing w:val="0"/>
        <w:w w:val="99"/>
        <w:sz w:val="28"/>
        <w:szCs w:val="28"/>
      </w:rPr>
    </w:lvl>
    <w:lvl w:ilvl="3">
      <w:numFmt w:val="bullet"/>
      <w:lvlText w:val="ï"/>
      <w:lvlJc w:val="left"/>
      <w:pPr>
        <w:ind w:left="2260" w:hanging="218"/>
      </w:pPr>
    </w:lvl>
    <w:lvl w:ilvl="4">
      <w:numFmt w:val="bullet"/>
      <w:lvlText w:val="ï"/>
      <w:lvlJc w:val="left"/>
      <w:pPr>
        <w:ind w:left="3388" w:hanging="218"/>
      </w:pPr>
    </w:lvl>
    <w:lvl w:ilvl="5">
      <w:numFmt w:val="bullet"/>
      <w:lvlText w:val="ï"/>
      <w:lvlJc w:val="left"/>
      <w:pPr>
        <w:ind w:left="4517" w:hanging="218"/>
      </w:pPr>
    </w:lvl>
    <w:lvl w:ilvl="6">
      <w:numFmt w:val="bullet"/>
      <w:lvlText w:val="ï"/>
      <w:lvlJc w:val="left"/>
      <w:pPr>
        <w:ind w:left="5645" w:hanging="218"/>
      </w:pPr>
    </w:lvl>
    <w:lvl w:ilvl="7">
      <w:numFmt w:val="bullet"/>
      <w:lvlText w:val="ï"/>
      <w:lvlJc w:val="left"/>
      <w:pPr>
        <w:ind w:left="6774" w:hanging="218"/>
      </w:pPr>
    </w:lvl>
    <w:lvl w:ilvl="8">
      <w:numFmt w:val="bullet"/>
      <w:lvlText w:val="ï"/>
      <w:lvlJc w:val="left"/>
      <w:pPr>
        <w:ind w:left="7902" w:hanging="218"/>
      </w:pPr>
    </w:lvl>
  </w:abstractNum>
  <w:abstractNum w:abstractNumId="1" w15:restartNumberingAfterBreak="0">
    <w:nsid w:val="00000403"/>
    <w:multiLevelType w:val="multilevel"/>
    <w:tmpl w:val="00000886"/>
    <w:lvl w:ilvl="0">
      <w:start w:val="1"/>
      <w:numFmt w:val="upperRoman"/>
      <w:lvlText w:val="%1."/>
      <w:lvlJc w:val="left"/>
      <w:pPr>
        <w:ind w:left="820" w:hanging="709"/>
      </w:pPr>
      <w:rPr>
        <w:rFonts w:ascii="Times New Roman" w:hAnsi="Times New Roman" w:cs="Times New Roman"/>
        <w:b/>
        <w:bCs/>
        <w:w w:val="99"/>
        <w:sz w:val="28"/>
        <w:szCs w:val="28"/>
      </w:rPr>
    </w:lvl>
    <w:lvl w:ilvl="1">
      <w:start w:val="1"/>
      <w:numFmt w:val="upperLetter"/>
      <w:lvlText w:val="%2."/>
      <w:lvlJc w:val="left"/>
      <w:pPr>
        <w:ind w:left="2027" w:hanging="360"/>
      </w:pPr>
      <w:rPr>
        <w:rFonts w:ascii="Times New Roman" w:hAnsi="Times New Roman" w:cs="Times New Roman"/>
        <w:b w:val="0"/>
        <w:bCs w:val="0"/>
        <w:spacing w:val="0"/>
        <w:w w:val="99"/>
        <w:sz w:val="28"/>
        <w:szCs w:val="28"/>
      </w:rPr>
    </w:lvl>
    <w:lvl w:ilvl="2">
      <w:start w:val="1"/>
      <w:numFmt w:val="lowerRoman"/>
      <w:lvlText w:val="%3."/>
      <w:lvlJc w:val="left"/>
      <w:pPr>
        <w:ind w:left="3107" w:hanging="720"/>
      </w:pPr>
      <w:rPr>
        <w:rFonts w:ascii="Times New Roman" w:hAnsi="Times New Roman" w:cs="Times New Roman"/>
        <w:b w:val="0"/>
        <w:bCs w:val="0"/>
        <w:w w:val="99"/>
        <w:sz w:val="28"/>
        <w:szCs w:val="28"/>
      </w:rPr>
    </w:lvl>
    <w:lvl w:ilvl="3">
      <w:numFmt w:val="bullet"/>
      <w:lvlText w:val="ï"/>
      <w:lvlJc w:val="left"/>
      <w:pPr>
        <w:ind w:left="3982" w:hanging="720"/>
      </w:pPr>
    </w:lvl>
    <w:lvl w:ilvl="4">
      <w:numFmt w:val="bullet"/>
      <w:lvlText w:val="ï"/>
      <w:lvlJc w:val="left"/>
      <w:pPr>
        <w:ind w:left="4865" w:hanging="720"/>
      </w:pPr>
    </w:lvl>
    <w:lvl w:ilvl="5">
      <w:numFmt w:val="bullet"/>
      <w:lvlText w:val="ï"/>
      <w:lvlJc w:val="left"/>
      <w:pPr>
        <w:ind w:left="5747" w:hanging="720"/>
      </w:pPr>
    </w:lvl>
    <w:lvl w:ilvl="6">
      <w:numFmt w:val="bullet"/>
      <w:lvlText w:val="ï"/>
      <w:lvlJc w:val="left"/>
      <w:pPr>
        <w:ind w:left="6630" w:hanging="720"/>
      </w:pPr>
    </w:lvl>
    <w:lvl w:ilvl="7">
      <w:numFmt w:val="bullet"/>
      <w:lvlText w:val="ï"/>
      <w:lvlJc w:val="left"/>
      <w:pPr>
        <w:ind w:left="7512" w:hanging="720"/>
      </w:pPr>
    </w:lvl>
    <w:lvl w:ilvl="8">
      <w:numFmt w:val="bullet"/>
      <w:lvlText w:val="ï"/>
      <w:lvlJc w:val="left"/>
      <w:pPr>
        <w:ind w:left="8395" w:hanging="720"/>
      </w:pPr>
    </w:lvl>
  </w:abstractNum>
  <w:abstractNum w:abstractNumId="2" w15:restartNumberingAfterBreak="0">
    <w:nsid w:val="00000404"/>
    <w:multiLevelType w:val="multilevel"/>
    <w:tmpl w:val="00000887"/>
    <w:lvl w:ilvl="0">
      <w:start w:val="21"/>
      <w:numFmt w:val="upperLetter"/>
      <w:lvlText w:val="%1"/>
      <w:lvlJc w:val="left"/>
      <w:pPr>
        <w:ind w:left="560" w:hanging="834"/>
      </w:pPr>
    </w:lvl>
    <w:lvl w:ilvl="1">
      <w:start w:val="19"/>
      <w:numFmt w:val="upperLetter"/>
      <w:lvlText w:val="%1.%2"/>
      <w:lvlJc w:val="left"/>
      <w:pPr>
        <w:ind w:left="560" w:hanging="834"/>
      </w:pPr>
    </w:lvl>
    <w:lvl w:ilvl="2">
      <w:start w:val="1"/>
      <w:numFmt w:val="upperLetter"/>
      <w:lvlText w:val="%3."/>
      <w:lvlJc w:val="left"/>
      <w:pPr>
        <w:ind w:left="1307" w:hanging="360"/>
      </w:pPr>
      <w:rPr>
        <w:rFonts w:ascii="Times New Roman" w:hAnsi="Times New Roman" w:cs="Times New Roman"/>
        <w:b w:val="0"/>
        <w:bCs w:val="0"/>
        <w:spacing w:val="0"/>
        <w:w w:val="99"/>
        <w:sz w:val="28"/>
        <w:szCs w:val="28"/>
      </w:rPr>
    </w:lvl>
    <w:lvl w:ilvl="3">
      <w:start w:val="1"/>
      <w:numFmt w:val="lowerRoman"/>
      <w:lvlText w:val="%4."/>
      <w:lvlJc w:val="left"/>
      <w:pPr>
        <w:ind w:left="2747" w:hanging="508"/>
      </w:pPr>
      <w:rPr>
        <w:rFonts w:ascii="Times New Roman" w:hAnsi="Times New Roman" w:cs="Times New Roman"/>
        <w:b w:val="0"/>
        <w:bCs w:val="0"/>
        <w:w w:val="99"/>
        <w:sz w:val="28"/>
        <w:szCs w:val="28"/>
      </w:rPr>
    </w:lvl>
    <w:lvl w:ilvl="4">
      <w:numFmt w:val="bullet"/>
      <w:lvlText w:val="ï"/>
      <w:lvlJc w:val="left"/>
      <w:pPr>
        <w:ind w:left="4595" w:hanging="508"/>
      </w:pPr>
    </w:lvl>
    <w:lvl w:ilvl="5">
      <w:numFmt w:val="bullet"/>
      <w:lvlText w:val="ï"/>
      <w:lvlJc w:val="left"/>
      <w:pPr>
        <w:ind w:left="5522" w:hanging="508"/>
      </w:pPr>
    </w:lvl>
    <w:lvl w:ilvl="6">
      <w:numFmt w:val="bullet"/>
      <w:lvlText w:val="ï"/>
      <w:lvlJc w:val="left"/>
      <w:pPr>
        <w:ind w:left="6450" w:hanging="508"/>
      </w:pPr>
    </w:lvl>
    <w:lvl w:ilvl="7">
      <w:numFmt w:val="bullet"/>
      <w:lvlText w:val="ï"/>
      <w:lvlJc w:val="left"/>
      <w:pPr>
        <w:ind w:left="7377" w:hanging="508"/>
      </w:pPr>
    </w:lvl>
    <w:lvl w:ilvl="8">
      <w:numFmt w:val="bullet"/>
      <w:lvlText w:val="ï"/>
      <w:lvlJc w:val="left"/>
      <w:pPr>
        <w:ind w:left="8305" w:hanging="508"/>
      </w:pPr>
    </w:lvl>
  </w:abstractNum>
  <w:abstractNum w:abstractNumId="3" w15:restartNumberingAfterBreak="0">
    <w:nsid w:val="00000405"/>
    <w:multiLevelType w:val="multilevel"/>
    <w:tmpl w:val="00000888"/>
    <w:lvl w:ilvl="0">
      <w:start w:val="16"/>
      <w:numFmt w:val="upperLetter"/>
      <w:lvlText w:val="%1"/>
      <w:lvlJc w:val="left"/>
      <w:pPr>
        <w:ind w:left="463" w:hanging="568"/>
      </w:pPr>
    </w:lvl>
    <w:lvl w:ilvl="1">
      <w:start w:val="1"/>
      <w:numFmt w:val="decimal"/>
      <w:lvlText w:val="%2."/>
      <w:lvlJc w:val="left"/>
      <w:pPr>
        <w:ind w:left="1299" w:hanging="360"/>
      </w:pPr>
      <w:rPr>
        <w:rFonts w:ascii="Times New Roman" w:hAnsi="Times New Roman" w:cs="Times New Roman"/>
        <w:b w:val="0"/>
        <w:bCs w:val="0"/>
        <w:spacing w:val="0"/>
        <w:w w:val="99"/>
        <w:sz w:val="28"/>
        <w:szCs w:val="28"/>
      </w:rPr>
    </w:lvl>
    <w:lvl w:ilvl="2">
      <w:numFmt w:val="bullet"/>
      <w:lvlText w:val="ï"/>
      <w:lvlJc w:val="left"/>
      <w:pPr>
        <w:ind w:left="1624" w:hanging="360"/>
      </w:pPr>
    </w:lvl>
    <w:lvl w:ilvl="3">
      <w:numFmt w:val="bullet"/>
      <w:lvlText w:val="ï"/>
      <w:lvlJc w:val="left"/>
      <w:pPr>
        <w:ind w:left="1949" w:hanging="360"/>
      </w:pPr>
    </w:lvl>
    <w:lvl w:ilvl="4">
      <w:numFmt w:val="bullet"/>
      <w:lvlText w:val="ï"/>
      <w:lvlJc w:val="left"/>
      <w:pPr>
        <w:ind w:left="2273" w:hanging="360"/>
      </w:pPr>
    </w:lvl>
    <w:lvl w:ilvl="5">
      <w:numFmt w:val="bullet"/>
      <w:lvlText w:val="ï"/>
      <w:lvlJc w:val="left"/>
      <w:pPr>
        <w:ind w:left="2598" w:hanging="360"/>
      </w:pPr>
    </w:lvl>
    <w:lvl w:ilvl="6">
      <w:numFmt w:val="bullet"/>
      <w:lvlText w:val="ï"/>
      <w:lvlJc w:val="left"/>
      <w:pPr>
        <w:ind w:left="2922" w:hanging="360"/>
      </w:pPr>
    </w:lvl>
    <w:lvl w:ilvl="7">
      <w:numFmt w:val="bullet"/>
      <w:lvlText w:val="ï"/>
      <w:lvlJc w:val="left"/>
      <w:pPr>
        <w:ind w:left="3247" w:hanging="360"/>
      </w:pPr>
    </w:lvl>
    <w:lvl w:ilvl="8">
      <w:numFmt w:val="bullet"/>
      <w:lvlText w:val="ï"/>
      <w:lvlJc w:val="left"/>
      <w:pPr>
        <w:ind w:left="3571"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doNotDisplayPageBoundaries/>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7202"/>
    <w:rsid w:val="00B57202"/>
    <w:rsid w:val="00E76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efaultImageDpi w14:val="0"/>
  <w15:docId w15:val="{25B590FD-B6C4-BF49-A5C9-181060AE0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2"/>
      <w:szCs w:val="22"/>
    </w:rPr>
  </w:style>
  <w:style w:type="paragraph" w:styleId="Heading1">
    <w:name w:val="heading 1"/>
    <w:basedOn w:val="Normal"/>
    <w:next w:val="Normal"/>
    <w:link w:val="Heading1Char"/>
    <w:uiPriority w:val="1"/>
    <w:qFormat/>
    <w:pPr>
      <w:ind w:left="598"/>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8"/>
      <w:szCs w:val="28"/>
    </w:rPr>
  </w:style>
  <w:style w:type="character" w:customStyle="1" w:styleId="BodyTextChar">
    <w:name w:val="Body Text Char"/>
    <w:link w:val="BodyText"/>
    <w:uiPriority w:val="99"/>
    <w:semiHidden/>
    <w:rPr>
      <w:rFonts w:ascii="Times New Roman" w:hAnsi="Times New Roman" w:cs="Times New Roman"/>
      <w:sz w:val="22"/>
      <w:szCs w:val="22"/>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paragraph" w:styleId="ListParagraph">
    <w:name w:val="List Paragraph"/>
    <w:basedOn w:val="Normal"/>
    <w:uiPriority w:val="1"/>
    <w:qFormat/>
    <w:pPr>
      <w:ind w:left="1307" w:hanging="360"/>
    </w:pPr>
    <w:rPr>
      <w:sz w:val="24"/>
      <w:szCs w:val="24"/>
    </w:rPr>
  </w:style>
  <w:style w:type="paragraph" w:customStyle="1" w:styleId="TableParagraph">
    <w:name w:val="Table Paragraph"/>
    <w:basedOn w:val="Normal"/>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www.scribd.com/" TargetMode="External"/><Relationship Id="rId18" Type="http://schemas.openxmlformats.org/officeDocument/2006/relationships/hyperlink" Target="http://www.cnn.com/2017/07/28/us/ms-13-gang-long-island-" TargetMode="External"/><Relationship Id="rId26" Type="http://schemas.openxmlformats.org/officeDocument/2006/relationships/hyperlink" Target="http://www.ice.gov/foia/prosecutorial-discretion-certain-victims-" TargetMode="External"/><Relationship Id="rId39" Type="http://schemas.openxmlformats.org/officeDocument/2006/relationships/hyperlink" Target="http://www.uscis.gov/sites/default/files/USCIS/Resources/Reports%20and%20S" TargetMode="External"/><Relationship Id="rId21" Type="http://schemas.openxmlformats.org/officeDocument/2006/relationships/hyperlink" Target="http://www.state.gov/" TargetMode="External"/><Relationship Id="rId34" Type="http://schemas.openxmlformats.org/officeDocument/2006/relationships/hyperlink" Target="http://www.ice.gove/factsheets/revision-stay-" TargetMode="External"/><Relationship Id="rId42" Type="http://schemas.openxmlformats.org/officeDocument/2006/relationships/hyperlink" Target="http://www.ncjrs.gov/pdffiles1/" TargetMode="External"/><Relationship Id="rId47" Type="http://schemas.openxmlformats.org/officeDocument/2006/relationships/hyperlink" Target="http://www.cnn.com/2017/07/28/us/ms-13-gang-long-island-" TargetMode="External"/><Relationship Id="rId50" Type="http://schemas.openxmlformats.org/officeDocument/2006/relationships/hyperlink" Target="mailto:laura@asistahelp.org" TargetMode="External"/><Relationship Id="rId7" Type="http://schemas.openxmlformats.org/officeDocument/2006/relationships/hyperlink" Target="mailto:Laxelrod@visalaw.com" TargetMode="External"/><Relationship Id="rId2" Type="http://schemas.openxmlformats.org/officeDocument/2006/relationships/styles" Target="styles.xml"/><Relationship Id="rId16" Type="http://schemas.openxmlformats.org/officeDocument/2006/relationships/hyperlink" Target="http://www.ncjrs.gov/" TargetMode="External"/><Relationship Id="rId29" Type="http://schemas.openxmlformats.org/officeDocument/2006/relationships/hyperlink" Target="http://www.kff.org/disparities-policy/issue-brief/family-" TargetMode="External"/><Relationship Id="rId11" Type="http://schemas.openxmlformats.org/officeDocument/2006/relationships/hyperlink" Target="mailto:Laxelrod@visalaw.com" TargetMode="External"/><Relationship Id="rId24" Type="http://schemas.openxmlformats.org/officeDocument/2006/relationships/hyperlink" Target="http://www.library.niwap.org/" TargetMode="External"/><Relationship Id="rId32" Type="http://schemas.openxmlformats.org/officeDocument/2006/relationships/hyperlink" Target="http://www.uscis.gov/sites/default/files/USCIS/Laws/Memoranda/2018/2018-06-" TargetMode="External"/><Relationship Id="rId37" Type="http://schemas.openxmlformats.org/officeDocument/2006/relationships/hyperlink" Target="http://www.scribd.com/document/" TargetMode="External"/><Relationship Id="rId40" Type="http://schemas.openxmlformats.org/officeDocument/2006/relationships/hyperlink" Target="http://www.scribd.com/document/360077591/Edgar-Marcelo" TargetMode="External"/><Relationship Id="rId45" Type="http://schemas.openxmlformats.org/officeDocument/2006/relationships/hyperlink" Target="http://www.kff.org/disparities-policy/issue-"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Laxelrod@visalaw.com" TargetMode="External"/><Relationship Id="rId19" Type="http://schemas.openxmlformats.org/officeDocument/2006/relationships/hyperlink" Target="http://www.washingtonpost.com/news/post-nation/wp/2017/05/12/immigration-" TargetMode="External"/><Relationship Id="rId31" Type="http://schemas.openxmlformats.org/officeDocument/2006/relationships/hyperlink" Target="http://nomore.org/wp-" TargetMode="External"/><Relationship Id="rId44" Type="http://schemas.openxmlformats.org/officeDocument/2006/relationships/hyperlink" Target="http://www.kff.org/disparities-policy/issue-" TargetMode="External"/><Relationship Id="rId52" Type="http://schemas.openxmlformats.org/officeDocument/2006/relationships/hyperlink" Target="mailto:Laxelrod@visalaw.com" TargetMode="External"/><Relationship Id="rId4" Type="http://schemas.openxmlformats.org/officeDocument/2006/relationships/webSettings" Target="webSettings.xml"/><Relationship Id="rId9" Type="http://schemas.openxmlformats.org/officeDocument/2006/relationships/hyperlink" Target="mailto:laura@asistahelp.org" TargetMode="External"/><Relationship Id="rId14" Type="http://schemas.openxmlformats.org/officeDocument/2006/relationships/hyperlink" Target="http://www.scribd.com/" TargetMode="External"/><Relationship Id="rId22" Type="http://schemas.openxmlformats.org/officeDocument/2006/relationships/hyperlink" Target="http://www.uscis.gov/sites/default/files/USCIS/Resources/Reports%20and%20St" TargetMode="External"/><Relationship Id="rId27" Type="http://schemas.openxmlformats.org/officeDocument/2006/relationships/hyperlink" Target="http://www.ice.gov/factsheets/revision-stay-removal-request-reviews-u-visa-" TargetMode="External"/><Relationship Id="rId30" Type="http://schemas.openxmlformats.org/officeDocument/2006/relationships/hyperlink" Target="http://library.niwap.org/wpcontent/uploads/" TargetMode="External"/><Relationship Id="rId35" Type="http://schemas.openxmlformats.org/officeDocument/2006/relationships/hyperlink" Target="http://www.ice.gov/doclib/foia/prosecutorial-discretion/certain-victims-" TargetMode="External"/><Relationship Id="rId43" Type="http://schemas.openxmlformats.org/officeDocument/2006/relationships/hyperlink" Target="http://www.state.gov/reports/2018-" TargetMode="External"/><Relationship Id="rId48" Type="http://schemas.openxmlformats.org/officeDocument/2006/relationships/hyperlink" Target="http://www.houstonpress.com/news/hpd-chief-" TargetMode="External"/><Relationship Id="rId8" Type="http://schemas.openxmlformats.org/officeDocument/2006/relationships/footer" Target="footer1.xml"/><Relationship Id="rId51" Type="http://schemas.openxmlformats.org/officeDocument/2006/relationships/hyperlink" Target="mailto:Laxelrod@visalaw.com" TargetMode="Externa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ncjrs.gov/" TargetMode="External"/><Relationship Id="rId25" Type="http://schemas.openxmlformats.org/officeDocument/2006/relationships/hyperlink" Target="http://www.library.niwap.org/" TargetMode="External"/><Relationship Id="rId33" Type="http://schemas.openxmlformats.org/officeDocument/2006/relationships/footer" Target="footer4.xml"/><Relationship Id="rId38" Type="http://schemas.openxmlformats.org/officeDocument/2006/relationships/hyperlink" Target="http://www.scribd.com/" TargetMode="External"/><Relationship Id="rId46" Type="http://schemas.openxmlformats.org/officeDocument/2006/relationships/hyperlink" Target="http://www.library.niwap.org/" TargetMode="External"/><Relationship Id="rId20" Type="http://schemas.openxmlformats.org/officeDocument/2006/relationships/hyperlink" Target="http://www.houstonpress.com/news/hpd-" TargetMode="External"/><Relationship Id="rId41" Type="http://schemas.openxmlformats.org/officeDocument/2006/relationships/hyperlink" Target="http://www.uscis.gov/sites/"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cribd.com/" TargetMode="External"/><Relationship Id="rId23" Type="http://schemas.openxmlformats.org/officeDocument/2006/relationships/footer" Target="footer3.xml"/><Relationship Id="rId28" Type="http://schemas.openxmlformats.org/officeDocument/2006/relationships/hyperlink" Target="http://www.kff.org/disparities-policy/issue-brief/family-" TargetMode="External"/><Relationship Id="rId36" Type="http://schemas.openxmlformats.org/officeDocument/2006/relationships/hyperlink" Target="http://www.scribd.com/document/" TargetMode="External"/><Relationship Id="rId49" Type="http://schemas.openxmlformats.org/officeDocument/2006/relationships/hyperlink" Target="http://www.washingtonpost.com/news/post-nation/wp/2017/05/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8755</Words>
  <Characters>49909</Characters>
  <Application>Microsoft Office Word</Application>
  <DocSecurity>0</DocSecurity>
  <Lines>415</Lines>
  <Paragraphs>117</Paragraphs>
  <ScaleCrop>false</ScaleCrop>
  <Company/>
  <LinksUpToDate>false</LinksUpToDate>
  <CharactersWithSpaces>58547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Redacted ASISTA 6th Cir Amicus Brief - with Mayen-Sanchez Sosa-Castro Tum Issues- 2-11-2020.docx</dc:title>
  <dc:subject/>
  <dc:creator/>
  <cp:keywords/>
  <dc:description/>
  <cp:lastModifiedBy>Microsoft Office User</cp:lastModifiedBy>
  <cp:revision>2</cp:revision>
  <dcterms:created xsi:type="dcterms:W3CDTF">2020-10-02T19:28:00Z</dcterms:created>
  <dcterms:modified xsi:type="dcterms:W3CDTF">2020-10-02T19:28:00Z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